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1"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928"/>
        <w:gridCol w:w="6095"/>
        <w:gridCol w:w="1778"/>
      </w:tblGrid>
      <w:tr w:rsidR="00B21970" w:rsidRPr="00112ABF" w:rsidTr="00503A7D">
        <w:trPr>
          <w:trHeight w:val="1405"/>
          <w:jc w:val="center"/>
        </w:trPr>
        <w:tc>
          <w:tcPr>
            <w:tcW w:w="1928" w:type="dxa"/>
            <w:tcBorders>
              <w:top w:val="single" w:sz="18" w:space="0" w:color="auto"/>
              <w:bottom w:val="single" w:sz="18" w:space="0" w:color="auto"/>
              <w:right w:val="single" w:sz="18" w:space="0" w:color="auto"/>
            </w:tcBorders>
            <w:vAlign w:val="center"/>
          </w:tcPr>
          <w:p w:rsidR="00B21970" w:rsidRPr="00112ABF" w:rsidRDefault="00431A9F" w:rsidP="00390901">
            <w:pPr>
              <w:spacing w:line="276" w:lineRule="auto"/>
              <w:rPr>
                <w:sz w:val="18"/>
                <w:szCs w:val="18"/>
              </w:rPr>
            </w:pPr>
            <w:r>
              <w:rPr>
                <w:noProof/>
                <w:sz w:val="18"/>
                <w:szCs w:val="18"/>
                <w:lang w:val="tr-TR" w:eastAsia="tr-TR"/>
              </w:rPr>
              <w:drawing>
                <wp:inline distT="0" distB="0" distL="0" distR="0" wp14:anchorId="26E13577">
                  <wp:extent cx="1050152" cy="1044000"/>
                  <wp:effectExtent l="0" t="0" r="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152" cy="1044000"/>
                          </a:xfrm>
                          <a:prstGeom prst="rect">
                            <a:avLst/>
                          </a:prstGeom>
                          <a:noFill/>
                        </pic:spPr>
                      </pic:pic>
                    </a:graphicData>
                  </a:graphic>
                </wp:inline>
              </w:drawing>
            </w:r>
          </w:p>
        </w:tc>
        <w:tc>
          <w:tcPr>
            <w:tcW w:w="6095" w:type="dxa"/>
            <w:tcBorders>
              <w:top w:val="single" w:sz="18" w:space="0" w:color="auto"/>
              <w:left w:val="single" w:sz="18" w:space="0" w:color="auto"/>
              <w:bottom w:val="single" w:sz="18" w:space="0" w:color="auto"/>
              <w:right w:val="single" w:sz="18" w:space="0" w:color="auto"/>
            </w:tcBorders>
            <w:vAlign w:val="center"/>
          </w:tcPr>
          <w:p w:rsidR="00B21970" w:rsidRPr="00112ABF" w:rsidRDefault="00B21970" w:rsidP="00390901">
            <w:pPr>
              <w:spacing w:line="276" w:lineRule="auto"/>
              <w:jc w:val="center"/>
              <w:rPr>
                <w:b/>
                <w:sz w:val="18"/>
                <w:szCs w:val="18"/>
              </w:rPr>
            </w:pPr>
            <w:r w:rsidRPr="00112ABF">
              <w:rPr>
                <w:b/>
                <w:sz w:val="18"/>
                <w:szCs w:val="18"/>
              </w:rPr>
              <w:t>T.C.</w:t>
            </w:r>
          </w:p>
          <w:p w:rsidR="00B21970" w:rsidRPr="00112ABF" w:rsidRDefault="00B21970" w:rsidP="00390901">
            <w:pPr>
              <w:spacing w:line="276" w:lineRule="auto"/>
              <w:jc w:val="center"/>
              <w:rPr>
                <w:b/>
                <w:sz w:val="18"/>
                <w:szCs w:val="18"/>
              </w:rPr>
            </w:pPr>
            <w:r w:rsidRPr="00112ABF">
              <w:rPr>
                <w:b/>
                <w:sz w:val="18"/>
                <w:szCs w:val="18"/>
              </w:rPr>
              <w:t>SAKARYA ÜNİVERSİTESİ</w:t>
            </w:r>
          </w:p>
          <w:p w:rsidR="00B21970" w:rsidRPr="00112ABF" w:rsidRDefault="008D2C7A" w:rsidP="00390901">
            <w:pPr>
              <w:spacing w:line="276" w:lineRule="auto"/>
              <w:jc w:val="center"/>
              <w:rPr>
                <w:b/>
                <w:sz w:val="18"/>
                <w:szCs w:val="18"/>
              </w:rPr>
            </w:pPr>
            <w:r>
              <w:rPr>
                <w:b/>
                <w:sz w:val="18"/>
                <w:szCs w:val="18"/>
              </w:rPr>
              <w:t>…………………………..</w:t>
            </w:r>
            <w:r w:rsidR="00B21970" w:rsidRPr="00112ABF">
              <w:rPr>
                <w:b/>
                <w:sz w:val="18"/>
                <w:szCs w:val="18"/>
              </w:rPr>
              <w:t xml:space="preserve"> ENSTİTÜSÜ</w:t>
            </w:r>
          </w:p>
          <w:p w:rsidR="00B21970" w:rsidRPr="00112ABF" w:rsidRDefault="00B21970" w:rsidP="00390901">
            <w:pPr>
              <w:spacing w:line="276" w:lineRule="auto"/>
              <w:jc w:val="center"/>
              <w:rPr>
                <w:b/>
                <w:sz w:val="18"/>
                <w:szCs w:val="18"/>
              </w:rPr>
            </w:pPr>
            <w:r w:rsidRPr="00112ABF">
              <w:rPr>
                <w:b/>
                <w:sz w:val="18"/>
                <w:szCs w:val="18"/>
              </w:rPr>
              <w:t xml:space="preserve">TEZ İZLEME KOMİTESİ </w:t>
            </w:r>
          </w:p>
          <w:p w:rsidR="00B21970" w:rsidRPr="00112ABF" w:rsidRDefault="00226376" w:rsidP="00C82D32">
            <w:pPr>
              <w:spacing w:line="276" w:lineRule="auto"/>
              <w:jc w:val="center"/>
              <w:rPr>
                <w:sz w:val="18"/>
                <w:szCs w:val="18"/>
              </w:rPr>
            </w:pPr>
            <w:r w:rsidRPr="00112ABF">
              <w:rPr>
                <w:b/>
                <w:sz w:val="18"/>
                <w:szCs w:val="18"/>
              </w:rPr>
              <w:t xml:space="preserve">DOKTORA </w:t>
            </w:r>
            <w:r w:rsidR="00B21970" w:rsidRPr="00112ABF">
              <w:rPr>
                <w:b/>
                <w:sz w:val="18"/>
                <w:szCs w:val="18"/>
              </w:rPr>
              <w:t xml:space="preserve">TEZ ÖNERİSİ FORMU </w:t>
            </w:r>
          </w:p>
        </w:tc>
        <w:tc>
          <w:tcPr>
            <w:tcW w:w="1778" w:type="dxa"/>
            <w:tcBorders>
              <w:top w:val="single" w:sz="18" w:space="0" w:color="auto"/>
              <w:left w:val="single" w:sz="18" w:space="0" w:color="auto"/>
              <w:bottom w:val="single" w:sz="18" w:space="0" w:color="auto"/>
            </w:tcBorders>
          </w:tcPr>
          <w:p w:rsidR="00B21970" w:rsidRPr="00112ABF" w:rsidRDefault="00B21970" w:rsidP="00390901">
            <w:pPr>
              <w:spacing w:line="276" w:lineRule="auto"/>
              <w:rPr>
                <w:sz w:val="18"/>
                <w:szCs w:val="18"/>
              </w:rPr>
            </w:pPr>
          </w:p>
          <w:p w:rsidR="00B21970" w:rsidRPr="00112ABF" w:rsidRDefault="00B21970" w:rsidP="00390901">
            <w:pPr>
              <w:spacing w:line="276" w:lineRule="auto"/>
              <w:rPr>
                <w:sz w:val="18"/>
                <w:szCs w:val="18"/>
              </w:rPr>
            </w:pPr>
          </w:p>
          <w:p w:rsidR="00B21970" w:rsidRPr="00112ABF" w:rsidRDefault="00B21970" w:rsidP="008D2C7A">
            <w:pPr>
              <w:spacing w:before="240" w:line="276" w:lineRule="auto"/>
              <w:jc w:val="center"/>
              <w:rPr>
                <w:sz w:val="18"/>
                <w:szCs w:val="18"/>
              </w:rPr>
            </w:pPr>
            <w:r w:rsidRPr="00112ABF">
              <w:rPr>
                <w:sz w:val="18"/>
                <w:szCs w:val="18"/>
              </w:rPr>
              <w:t>Sayfa : 1/1</w:t>
            </w:r>
          </w:p>
        </w:tc>
      </w:tr>
    </w:tbl>
    <w:p w:rsidR="004F371C" w:rsidRPr="00112ABF" w:rsidRDefault="004F371C" w:rsidP="00390901">
      <w:pPr>
        <w:pStyle w:val="Balk5"/>
        <w:spacing w:line="276" w:lineRule="auto"/>
        <w:rPr>
          <w:rFonts w:ascii="Times New Roman" w:hAnsi="Times New Roman"/>
          <w:sz w:val="18"/>
          <w:szCs w:val="18"/>
        </w:rPr>
      </w:pPr>
      <w:r w:rsidRPr="00112ABF">
        <w:rPr>
          <w:rFonts w:ascii="Times New Roman" w:hAnsi="Times New Roman"/>
          <w:sz w:val="18"/>
          <w:szCs w:val="18"/>
        </w:rPr>
        <w:t>ÖĞRENCİ BİLGİLERİ/ABOUT THE STUDENT</w:t>
      </w:r>
    </w:p>
    <w:tbl>
      <w:tblPr>
        <w:tblW w:w="9639" w:type="dxa"/>
        <w:tblInd w:w="70" w:type="dxa"/>
        <w:tblCellMar>
          <w:left w:w="70" w:type="dxa"/>
          <w:right w:w="70" w:type="dxa"/>
        </w:tblCellMar>
        <w:tblLook w:val="04A0" w:firstRow="1" w:lastRow="0" w:firstColumn="1" w:lastColumn="0" w:noHBand="0" w:noVBand="1"/>
      </w:tblPr>
      <w:tblGrid>
        <w:gridCol w:w="5320"/>
        <w:gridCol w:w="4319"/>
      </w:tblGrid>
      <w:tr w:rsidR="00E835BF" w:rsidRPr="00112ABF" w:rsidTr="00263324">
        <w:trPr>
          <w:trHeight w:hRule="exact" w:val="300"/>
        </w:trPr>
        <w:tc>
          <w:tcPr>
            <w:tcW w:w="5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5BF" w:rsidRPr="00112ABF" w:rsidRDefault="00E835BF" w:rsidP="00E835BF">
            <w:pPr>
              <w:widowControl/>
              <w:suppressAutoHyphens w:val="0"/>
              <w:rPr>
                <w:b/>
                <w:bCs/>
                <w:color w:val="000000"/>
                <w:sz w:val="18"/>
                <w:szCs w:val="18"/>
                <w:lang w:val="tr-TR" w:eastAsia="tr-TR"/>
              </w:rPr>
            </w:pPr>
            <w:r w:rsidRPr="00112ABF">
              <w:rPr>
                <w:b/>
                <w:bCs/>
                <w:color w:val="000000"/>
                <w:sz w:val="18"/>
                <w:szCs w:val="18"/>
                <w:lang w:eastAsia="tr-TR"/>
              </w:rPr>
              <w:t>Öğrencinin Adı Soyadı</w:t>
            </w:r>
            <w:r w:rsidRPr="00112ABF">
              <w:rPr>
                <w:i/>
                <w:iCs/>
                <w:color w:val="000000"/>
                <w:sz w:val="18"/>
                <w:szCs w:val="18"/>
                <w:lang w:eastAsia="tr-TR"/>
              </w:rPr>
              <w:t xml:space="preserve"> Name-Surname</w:t>
            </w:r>
            <w:r w:rsidRPr="00112ABF">
              <w:rPr>
                <w:b/>
                <w:bCs/>
                <w:color w:val="000000"/>
                <w:sz w:val="18"/>
                <w:szCs w:val="18"/>
                <w:lang w:eastAsia="tr-TR"/>
              </w:rPr>
              <w:t>:</w:t>
            </w:r>
            <w:r w:rsidRPr="00112ABF">
              <w:rPr>
                <w:i/>
                <w:iCs/>
                <w:color w:val="000000"/>
                <w:sz w:val="18"/>
                <w:szCs w:val="18"/>
                <w:lang w:eastAsia="tr-TR"/>
              </w:rPr>
              <w:t xml:space="preserve"> </w:t>
            </w:r>
          </w:p>
        </w:tc>
        <w:tc>
          <w:tcPr>
            <w:tcW w:w="4319" w:type="dxa"/>
            <w:tcBorders>
              <w:top w:val="single" w:sz="4" w:space="0" w:color="auto"/>
              <w:left w:val="nil"/>
              <w:bottom w:val="single" w:sz="4" w:space="0" w:color="auto"/>
              <w:right w:val="single" w:sz="4" w:space="0" w:color="auto"/>
            </w:tcBorders>
            <w:shd w:val="clear" w:color="auto" w:fill="auto"/>
            <w:noWrap/>
            <w:vAlign w:val="bottom"/>
            <w:hideMark/>
          </w:tcPr>
          <w:p w:rsidR="00E835BF" w:rsidRPr="00112ABF" w:rsidRDefault="00E835BF" w:rsidP="00E835BF">
            <w:pPr>
              <w:widowControl/>
              <w:suppressAutoHyphens w:val="0"/>
              <w:rPr>
                <w:color w:val="000000"/>
                <w:sz w:val="22"/>
                <w:szCs w:val="22"/>
                <w:lang w:val="tr-TR" w:eastAsia="tr-TR"/>
              </w:rPr>
            </w:pPr>
            <w:r w:rsidRPr="00112ABF">
              <w:rPr>
                <w:color w:val="000000"/>
                <w:sz w:val="22"/>
                <w:szCs w:val="22"/>
                <w:lang w:val="tr-TR" w:eastAsia="tr-TR"/>
              </w:rPr>
              <w:t> </w:t>
            </w:r>
          </w:p>
        </w:tc>
      </w:tr>
      <w:tr w:rsidR="005F03F6" w:rsidRPr="00112ABF" w:rsidTr="00263324">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tcPr>
          <w:p w:rsidR="005F03F6" w:rsidRPr="00112ABF" w:rsidRDefault="005F03F6" w:rsidP="00E835BF">
            <w:pPr>
              <w:widowControl/>
              <w:suppressAutoHyphens w:val="0"/>
              <w:rPr>
                <w:b/>
                <w:bCs/>
                <w:color w:val="000000"/>
                <w:sz w:val="18"/>
                <w:szCs w:val="18"/>
                <w:lang w:eastAsia="tr-TR"/>
              </w:rPr>
            </w:pPr>
            <w:r>
              <w:rPr>
                <w:b/>
                <w:bCs/>
                <w:color w:val="000000"/>
                <w:sz w:val="18"/>
                <w:szCs w:val="18"/>
                <w:lang w:eastAsia="tr-TR"/>
              </w:rPr>
              <w:t xml:space="preserve">Öğrenci Numarası </w:t>
            </w:r>
            <w:r w:rsidRPr="005F03F6">
              <w:rPr>
                <w:bCs/>
                <w:i/>
                <w:color w:val="000000"/>
                <w:sz w:val="18"/>
                <w:szCs w:val="18"/>
                <w:lang w:eastAsia="tr-TR"/>
              </w:rPr>
              <w:t>Student Number</w:t>
            </w:r>
            <w:r>
              <w:rPr>
                <w:bCs/>
                <w:i/>
                <w:color w:val="000000"/>
                <w:sz w:val="18"/>
                <w:szCs w:val="18"/>
                <w:lang w:eastAsia="tr-TR"/>
              </w:rPr>
              <w:t>:</w:t>
            </w:r>
          </w:p>
        </w:tc>
        <w:tc>
          <w:tcPr>
            <w:tcW w:w="4319" w:type="dxa"/>
            <w:tcBorders>
              <w:top w:val="nil"/>
              <w:left w:val="nil"/>
              <w:bottom w:val="single" w:sz="4" w:space="0" w:color="auto"/>
              <w:right w:val="single" w:sz="4" w:space="0" w:color="auto"/>
            </w:tcBorders>
            <w:shd w:val="clear" w:color="auto" w:fill="auto"/>
            <w:noWrap/>
            <w:vAlign w:val="bottom"/>
          </w:tcPr>
          <w:p w:rsidR="005F03F6" w:rsidRPr="00112ABF" w:rsidRDefault="005F03F6" w:rsidP="00E835BF">
            <w:pPr>
              <w:widowControl/>
              <w:suppressAutoHyphens w:val="0"/>
              <w:rPr>
                <w:color w:val="000000"/>
                <w:sz w:val="22"/>
                <w:szCs w:val="22"/>
                <w:lang w:val="tr-TR" w:eastAsia="tr-TR"/>
              </w:rPr>
            </w:pPr>
          </w:p>
        </w:tc>
      </w:tr>
      <w:tr w:rsidR="00E835BF" w:rsidRPr="00112ABF" w:rsidTr="00263324">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835BF" w:rsidRPr="005F03F6" w:rsidRDefault="00E835BF" w:rsidP="00E835BF">
            <w:pPr>
              <w:widowControl/>
              <w:suppressAutoHyphens w:val="0"/>
              <w:rPr>
                <w:b/>
                <w:bCs/>
                <w:color w:val="000000"/>
                <w:sz w:val="18"/>
                <w:szCs w:val="18"/>
                <w:lang w:eastAsia="tr-TR"/>
              </w:rPr>
            </w:pPr>
            <w:r w:rsidRPr="00112ABF">
              <w:rPr>
                <w:b/>
                <w:bCs/>
                <w:color w:val="000000"/>
                <w:sz w:val="18"/>
                <w:szCs w:val="18"/>
                <w:lang w:eastAsia="tr-TR"/>
              </w:rPr>
              <w:t>Danışman Öğretim Üyesi</w:t>
            </w:r>
            <w:r w:rsidRPr="00112ABF">
              <w:rPr>
                <w:i/>
                <w:iCs/>
                <w:color w:val="000000"/>
                <w:sz w:val="18"/>
                <w:szCs w:val="18"/>
                <w:lang w:eastAsia="tr-TR"/>
              </w:rPr>
              <w:t xml:space="preserve"> </w:t>
            </w:r>
            <w:r w:rsidRPr="005F03F6">
              <w:rPr>
                <w:i/>
                <w:iCs/>
                <w:color w:val="000000"/>
                <w:sz w:val="18"/>
                <w:szCs w:val="18"/>
                <w:lang w:eastAsia="tr-TR"/>
              </w:rPr>
              <w:t>Supervisor</w:t>
            </w:r>
            <w:r w:rsidR="005F03F6" w:rsidRPr="005F03F6">
              <w:rPr>
                <w:bCs/>
                <w:i/>
                <w:color w:val="000000"/>
                <w:sz w:val="18"/>
                <w:szCs w:val="18"/>
                <w:lang w:eastAsia="tr-TR"/>
              </w:rPr>
              <w:t>:</w:t>
            </w:r>
          </w:p>
        </w:tc>
        <w:tc>
          <w:tcPr>
            <w:tcW w:w="4319" w:type="dxa"/>
            <w:tcBorders>
              <w:top w:val="nil"/>
              <w:left w:val="nil"/>
              <w:bottom w:val="single" w:sz="4" w:space="0" w:color="auto"/>
              <w:right w:val="single" w:sz="4" w:space="0" w:color="auto"/>
            </w:tcBorders>
            <w:shd w:val="clear" w:color="auto" w:fill="auto"/>
            <w:noWrap/>
            <w:vAlign w:val="bottom"/>
            <w:hideMark/>
          </w:tcPr>
          <w:p w:rsidR="00E835BF" w:rsidRPr="00112ABF" w:rsidRDefault="00E835BF" w:rsidP="00E835BF">
            <w:pPr>
              <w:widowControl/>
              <w:suppressAutoHyphens w:val="0"/>
              <w:rPr>
                <w:color w:val="000000"/>
                <w:sz w:val="22"/>
                <w:szCs w:val="22"/>
                <w:lang w:val="tr-TR" w:eastAsia="tr-TR"/>
              </w:rPr>
            </w:pPr>
            <w:r w:rsidRPr="00112ABF">
              <w:rPr>
                <w:color w:val="000000"/>
                <w:sz w:val="22"/>
                <w:szCs w:val="22"/>
                <w:lang w:val="tr-TR" w:eastAsia="tr-TR"/>
              </w:rPr>
              <w:t> </w:t>
            </w:r>
          </w:p>
        </w:tc>
      </w:tr>
      <w:tr w:rsidR="00E835BF" w:rsidRPr="00112ABF" w:rsidTr="00263324">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835BF" w:rsidRPr="00112ABF" w:rsidRDefault="00E835BF" w:rsidP="00E835BF">
            <w:pPr>
              <w:widowControl/>
              <w:suppressAutoHyphens w:val="0"/>
              <w:rPr>
                <w:b/>
                <w:bCs/>
                <w:color w:val="000000"/>
                <w:sz w:val="18"/>
                <w:szCs w:val="18"/>
                <w:lang w:val="tr-TR" w:eastAsia="tr-TR"/>
              </w:rPr>
            </w:pPr>
            <w:r w:rsidRPr="00112ABF">
              <w:rPr>
                <w:b/>
                <w:bCs/>
                <w:color w:val="000000"/>
                <w:sz w:val="18"/>
                <w:szCs w:val="18"/>
                <w:lang w:eastAsia="tr-TR"/>
              </w:rPr>
              <w:t>Anabilim Dalı</w:t>
            </w:r>
            <w:r w:rsidRPr="00112ABF">
              <w:rPr>
                <w:i/>
                <w:iCs/>
                <w:color w:val="000000"/>
                <w:sz w:val="18"/>
                <w:szCs w:val="18"/>
                <w:lang w:eastAsia="tr-TR"/>
              </w:rPr>
              <w:t xml:space="preserve"> Department</w:t>
            </w:r>
            <w:r w:rsidRPr="00112ABF">
              <w:rPr>
                <w:b/>
                <w:bCs/>
                <w:color w:val="000000"/>
                <w:sz w:val="18"/>
                <w:szCs w:val="18"/>
                <w:lang w:eastAsia="tr-TR"/>
              </w:rPr>
              <w:t>:</w:t>
            </w:r>
          </w:p>
        </w:tc>
        <w:tc>
          <w:tcPr>
            <w:tcW w:w="4319" w:type="dxa"/>
            <w:tcBorders>
              <w:top w:val="nil"/>
              <w:left w:val="nil"/>
              <w:bottom w:val="single" w:sz="4" w:space="0" w:color="auto"/>
              <w:right w:val="single" w:sz="4" w:space="0" w:color="auto"/>
            </w:tcBorders>
            <w:shd w:val="clear" w:color="auto" w:fill="auto"/>
            <w:noWrap/>
            <w:vAlign w:val="bottom"/>
            <w:hideMark/>
          </w:tcPr>
          <w:p w:rsidR="00E835BF" w:rsidRPr="00112ABF" w:rsidRDefault="00E835BF" w:rsidP="00E835BF">
            <w:pPr>
              <w:widowControl/>
              <w:suppressAutoHyphens w:val="0"/>
              <w:rPr>
                <w:color w:val="000000"/>
                <w:sz w:val="22"/>
                <w:szCs w:val="22"/>
                <w:lang w:val="tr-TR" w:eastAsia="tr-TR"/>
              </w:rPr>
            </w:pPr>
            <w:r w:rsidRPr="00112ABF">
              <w:rPr>
                <w:color w:val="000000"/>
                <w:sz w:val="22"/>
                <w:szCs w:val="22"/>
                <w:lang w:val="tr-TR" w:eastAsia="tr-TR"/>
              </w:rPr>
              <w:t> </w:t>
            </w:r>
          </w:p>
        </w:tc>
      </w:tr>
      <w:tr w:rsidR="00E835BF" w:rsidRPr="00112ABF" w:rsidTr="00263324">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835BF" w:rsidRPr="00112ABF" w:rsidRDefault="00E835BF" w:rsidP="00E835BF">
            <w:pPr>
              <w:widowControl/>
              <w:suppressAutoHyphens w:val="0"/>
              <w:rPr>
                <w:b/>
                <w:bCs/>
                <w:color w:val="000000"/>
                <w:sz w:val="18"/>
                <w:szCs w:val="18"/>
                <w:lang w:val="tr-TR" w:eastAsia="tr-TR"/>
              </w:rPr>
            </w:pPr>
            <w:r w:rsidRPr="00112ABF">
              <w:rPr>
                <w:b/>
                <w:bCs/>
                <w:color w:val="000000"/>
                <w:sz w:val="18"/>
                <w:szCs w:val="18"/>
                <w:lang w:eastAsia="tr-TR"/>
              </w:rPr>
              <w:t>Programı</w:t>
            </w:r>
            <w:r w:rsidRPr="00112ABF">
              <w:rPr>
                <w:i/>
                <w:iCs/>
                <w:color w:val="000000"/>
                <w:sz w:val="18"/>
                <w:szCs w:val="18"/>
                <w:lang w:eastAsia="tr-TR"/>
              </w:rPr>
              <w:t xml:space="preserve"> Program</w:t>
            </w:r>
            <w:r w:rsidRPr="00112ABF">
              <w:rPr>
                <w:b/>
                <w:bCs/>
                <w:color w:val="000000"/>
                <w:sz w:val="18"/>
                <w:szCs w:val="18"/>
                <w:lang w:eastAsia="tr-TR"/>
              </w:rPr>
              <w:t>:</w:t>
            </w:r>
          </w:p>
        </w:tc>
        <w:tc>
          <w:tcPr>
            <w:tcW w:w="4319" w:type="dxa"/>
            <w:tcBorders>
              <w:top w:val="nil"/>
              <w:left w:val="nil"/>
              <w:bottom w:val="single" w:sz="4" w:space="0" w:color="auto"/>
              <w:right w:val="single" w:sz="4" w:space="0" w:color="auto"/>
            </w:tcBorders>
            <w:shd w:val="clear" w:color="auto" w:fill="auto"/>
            <w:noWrap/>
            <w:vAlign w:val="bottom"/>
            <w:hideMark/>
          </w:tcPr>
          <w:p w:rsidR="00E835BF" w:rsidRPr="00112ABF" w:rsidRDefault="00E835BF" w:rsidP="00E835BF">
            <w:pPr>
              <w:widowControl/>
              <w:suppressAutoHyphens w:val="0"/>
              <w:rPr>
                <w:color w:val="000000"/>
                <w:sz w:val="22"/>
                <w:szCs w:val="22"/>
                <w:lang w:val="tr-TR" w:eastAsia="tr-TR"/>
              </w:rPr>
            </w:pPr>
            <w:r w:rsidRPr="00112ABF">
              <w:rPr>
                <w:color w:val="000000"/>
                <w:sz w:val="22"/>
                <w:szCs w:val="22"/>
                <w:lang w:val="tr-TR" w:eastAsia="tr-TR"/>
              </w:rPr>
              <w:t> </w:t>
            </w:r>
          </w:p>
        </w:tc>
      </w:tr>
      <w:tr w:rsidR="00E835BF" w:rsidRPr="00112ABF" w:rsidTr="00263324">
        <w:trPr>
          <w:trHeight w:hRule="exact" w:val="30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E835BF" w:rsidRPr="00112ABF" w:rsidRDefault="00E835BF" w:rsidP="00E835BF">
            <w:pPr>
              <w:widowControl/>
              <w:suppressAutoHyphens w:val="0"/>
              <w:rPr>
                <w:b/>
                <w:bCs/>
                <w:color w:val="000000"/>
                <w:sz w:val="18"/>
                <w:szCs w:val="18"/>
                <w:lang w:val="tr-TR" w:eastAsia="tr-TR"/>
              </w:rPr>
            </w:pPr>
            <w:r w:rsidRPr="00112ABF">
              <w:rPr>
                <w:b/>
                <w:bCs/>
                <w:color w:val="000000"/>
                <w:kern w:val="28"/>
                <w:sz w:val="18"/>
                <w:szCs w:val="18"/>
                <w:lang w:eastAsia="tr-TR"/>
              </w:rPr>
              <w:t>Ortak Danışman Öğretim Üyesi</w:t>
            </w:r>
            <w:r w:rsidRPr="00112ABF">
              <w:rPr>
                <w:i/>
                <w:iCs/>
                <w:color w:val="000000"/>
                <w:kern w:val="28"/>
                <w:sz w:val="18"/>
                <w:szCs w:val="18"/>
                <w:lang w:eastAsia="tr-TR"/>
              </w:rPr>
              <w:t xml:space="preserve"> </w:t>
            </w:r>
            <w:r w:rsidRPr="005F03F6">
              <w:rPr>
                <w:i/>
                <w:iCs/>
                <w:color w:val="000000"/>
                <w:kern w:val="28"/>
                <w:sz w:val="18"/>
                <w:szCs w:val="18"/>
                <w:lang w:eastAsia="tr-TR"/>
              </w:rPr>
              <w:t>Co-Supervisor</w:t>
            </w:r>
            <w:r w:rsidR="003426E8" w:rsidRPr="005F03F6">
              <w:rPr>
                <w:b/>
                <w:bCs/>
                <w:i/>
                <w:color w:val="000000"/>
                <w:kern w:val="28"/>
                <w:sz w:val="18"/>
                <w:szCs w:val="18"/>
                <w:lang w:eastAsia="tr-TR"/>
              </w:rPr>
              <w:t>:</w:t>
            </w:r>
          </w:p>
        </w:tc>
        <w:tc>
          <w:tcPr>
            <w:tcW w:w="4319" w:type="dxa"/>
            <w:tcBorders>
              <w:top w:val="nil"/>
              <w:left w:val="nil"/>
              <w:bottom w:val="single" w:sz="4" w:space="0" w:color="auto"/>
              <w:right w:val="single" w:sz="4" w:space="0" w:color="auto"/>
            </w:tcBorders>
            <w:shd w:val="clear" w:color="auto" w:fill="auto"/>
            <w:noWrap/>
            <w:vAlign w:val="bottom"/>
            <w:hideMark/>
          </w:tcPr>
          <w:p w:rsidR="00E835BF" w:rsidRPr="00112ABF" w:rsidRDefault="00E835BF" w:rsidP="00E835BF">
            <w:pPr>
              <w:widowControl/>
              <w:suppressAutoHyphens w:val="0"/>
              <w:rPr>
                <w:color w:val="000000"/>
                <w:sz w:val="22"/>
                <w:szCs w:val="22"/>
                <w:lang w:val="tr-TR" w:eastAsia="tr-TR"/>
              </w:rPr>
            </w:pPr>
            <w:r w:rsidRPr="00112ABF">
              <w:rPr>
                <w:color w:val="000000"/>
                <w:sz w:val="22"/>
                <w:szCs w:val="22"/>
                <w:lang w:val="tr-TR" w:eastAsia="tr-TR"/>
              </w:rPr>
              <w:t> </w:t>
            </w:r>
          </w:p>
        </w:tc>
      </w:tr>
    </w:tbl>
    <w:p w:rsidR="00E835BF" w:rsidRPr="00112ABF" w:rsidRDefault="00E835BF" w:rsidP="00E835BF"/>
    <w:p w:rsidR="00361B63" w:rsidRPr="00F75EA3" w:rsidRDefault="001B6696" w:rsidP="00CF1F26">
      <w:pPr>
        <w:numPr>
          <w:ilvl w:val="0"/>
          <w:numId w:val="18"/>
        </w:numPr>
        <w:tabs>
          <w:tab w:val="left" w:pos="284"/>
        </w:tabs>
        <w:spacing w:line="276" w:lineRule="auto"/>
        <w:ind w:left="0" w:firstLine="0"/>
        <w:rPr>
          <w:b/>
          <w:sz w:val="20"/>
        </w:rPr>
      </w:pPr>
      <w:r w:rsidRPr="00F75EA3">
        <w:rPr>
          <w:b/>
          <w:sz w:val="20"/>
        </w:rPr>
        <w:t>TEZ ÖNER</w:t>
      </w:r>
      <w:r w:rsidR="00CF1F26">
        <w:rPr>
          <w:b/>
          <w:sz w:val="20"/>
        </w:rPr>
        <w:t>İ</w:t>
      </w:r>
      <w:r w:rsidRPr="00F75EA3">
        <w:rPr>
          <w:b/>
          <w:sz w:val="20"/>
        </w:rPr>
        <w:t xml:space="preserve"> </w:t>
      </w:r>
      <w:r w:rsidR="00277407" w:rsidRPr="00F75EA3">
        <w:rPr>
          <w:b/>
          <w:sz w:val="20"/>
        </w:rPr>
        <w:t>BAŞLIĞI VE ÖZETİ</w:t>
      </w:r>
    </w:p>
    <w:p w:rsidR="00361B63" w:rsidRPr="00112ABF" w:rsidRDefault="00C42CE0" w:rsidP="00263324">
      <w:pPr>
        <w:pStyle w:val="ListeParagraf"/>
        <w:spacing w:after="0" w:line="240" w:lineRule="auto"/>
        <w:ind w:left="0" w:firstLine="360"/>
        <w:jc w:val="both"/>
        <w:rPr>
          <w:rFonts w:ascii="Times New Roman" w:hAnsi="Times New Roman"/>
          <w:sz w:val="18"/>
          <w:szCs w:val="18"/>
          <w:lang w:val="tr-TR"/>
        </w:rPr>
      </w:pPr>
      <w:r w:rsidRPr="00112ABF">
        <w:rPr>
          <w:rFonts w:ascii="Times New Roman" w:eastAsia="Times New Roman" w:hAnsi="Times New Roman"/>
          <w:bCs/>
          <w:color w:val="000000"/>
          <w:sz w:val="18"/>
          <w:szCs w:val="18"/>
          <w:lang w:val="tr-TR" w:eastAsia="ar-SA"/>
        </w:rPr>
        <w:t>A</w:t>
      </w:r>
      <w:r w:rsidR="00361B63" w:rsidRPr="00112ABF">
        <w:rPr>
          <w:rFonts w:ascii="Times New Roman" w:eastAsia="Times New Roman" w:hAnsi="Times New Roman"/>
          <w:bCs/>
          <w:color w:val="000000"/>
          <w:sz w:val="18"/>
          <w:szCs w:val="18"/>
          <w:lang w:val="tr-TR" w:eastAsia="ar-SA"/>
        </w:rPr>
        <w:t>na hatları ile önerilen</w:t>
      </w:r>
      <w:r w:rsidRPr="00112ABF">
        <w:rPr>
          <w:rFonts w:ascii="Times New Roman" w:eastAsia="Times New Roman" w:hAnsi="Times New Roman"/>
          <w:bCs/>
          <w:color w:val="000000"/>
          <w:sz w:val="18"/>
          <w:szCs w:val="18"/>
          <w:lang w:val="tr-TR" w:eastAsia="ar-SA"/>
        </w:rPr>
        <w:t xml:space="preserve"> tezin</w:t>
      </w:r>
      <w:r w:rsidR="00361B63" w:rsidRPr="00112ABF">
        <w:rPr>
          <w:rFonts w:ascii="Times New Roman" w:eastAsia="Times New Roman" w:hAnsi="Times New Roman"/>
          <w:bCs/>
          <w:color w:val="000000"/>
          <w:sz w:val="18"/>
          <w:szCs w:val="18"/>
          <w:lang w:val="tr-TR" w:eastAsia="ar-SA"/>
        </w:rPr>
        <w:t xml:space="preserve">: </w:t>
      </w:r>
    </w:p>
    <w:p w:rsidR="00361B63" w:rsidRPr="00112ABF" w:rsidRDefault="00361B63" w:rsidP="00263324">
      <w:pPr>
        <w:pStyle w:val="ListeParagraf"/>
        <w:numPr>
          <w:ilvl w:val="0"/>
          <w:numId w:val="9"/>
        </w:numPr>
        <w:tabs>
          <w:tab w:val="left" w:pos="284"/>
        </w:tabs>
        <w:spacing w:after="0" w:line="240" w:lineRule="auto"/>
        <w:ind w:left="0" w:firstLine="0"/>
        <w:jc w:val="both"/>
        <w:rPr>
          <w:rFonts w:ascii="Times New Roman" w:eastAsia="Times New Roman" w:hAnsi="Times New Roman"/>
          <w:bCs/>
          <w:color w:val="000000"/>
          <w:sz w:val="18"/>
          <w:szCs w:val="18"/>
          <w:lang w:val="tr-TR" w:eastAsia="ar-SA"/>
        </w:rPr>
      </w:pPr>
      <w:r w:rsidRPr="00112ABF">
        <w:rPr>
          <w:rFonts w:ascii="Times New Roman" w:eastAsia="Times New Roman" w:hAnsi="Times New Roman"/>
          <w:bCs/>
          <w:color w:val="000000"/>
          <w:sz w:val="18"/>
          <w:szCs w:val="18"/>
          <w:lang w:val="tr-TR" w:eastAsia="ar-SA"/>
        </w:rPr>
        <w:t xml:space="preserve">Amacı, </w:t>
      </w:r>
    </w:p>
    <w:p w:rsidR="00361B63" w:rsidRPr="00112ABF" w:rsidRDefault="00361B63" w:rsidP="00263324">
      <w:pPr>
        <w:pStyle w:val="ListeParagraf"/>
        <w:numPr>
          <w:ilvl w:val="0"/>
          <w:numId w:val="9"/>
        </w:numPr>
        <w:tabs>
          <w:tab w:val="left" w:pos="284"/>
        </w:tabs>
        <w:spacing w:after="0" w:line="240" w:lineRule="auto"/>
        <w:ind w:left="0" w:firstLine="0"/>
        <w:jc w:val="both"/>
        <w:rPr>
          <w:rFonts w:ascii="Times New Roman" w:eastAsia="Times New Roman" w:hAnsi="Times New Roman"/>
          <w:bCs/>
          <w:color w:val="000000"/>
          <w:sz w:val="18"/>
          <w:szCs w:val="18"/>
          <w:lang w:val="tr-TR" w:eastAsia="ar-SA"/>
        </w:rPr>
      </w:pPr>
      <w:r w:rsidRPr="00112ABF">
        <w:rPr>
          <w:rFonts w:ascii="Times New Roman" w:eastAsia="Times New Roman" w:hAnsi="Times New Roman"/>
          <w:bCs/>
          <w:color w:val="000000"/>
          <w:sz w:val="18"/>
          <w:szCs w:val="18"/>
          <w:lang w:val="tr-TR" w:eastAsia="ar-SA"/>
        </w:rPr>
        <w:t xml:space="preserve">Konunun kısa bir tanıtımı, neden bu konunun seçildiği ve özgün değeri, </w:t>
      </w:r>
    </w:p>
    <w:p w:rsidR="00361B63" w:rsidRPr="00112ABF" w:rsidRDefault="00361B63" w:rsidP="00263324">
      <w:pPr>
        <w:pStyle w:val="ListeParagraf"/>
        <w:numPr>
          <w:ilvl w:val="0"/>
          <w:numId w:val="9"/>
        </w:numPr>
        <w:tabs>
          <w:tab w:val="left" w:pos="284"/>
        </w:tabs>
        <w:spacing w:after="0" w:line="240" w:lineRule="auto"/>
        <w:ind w:left="0" w:firstLine="0"/>
        <w:jc w:val="both"/>
        <w:rPr>
          <w:rFonts w:ascii="Times New Roman" w:eastAsia="Times New Roman" w:hAnsi="Times New Roman"/>
          <w:bCs/>
          <w:color w:val="000000"/>
          <w:sz w:val="18"/>
          <w:szCs w:val="18"/>
          <w:lang w:val="tr-TR" w:eastAsia="ar-SA"/>
        </w:rPr>
      </w:pPr>
      <w:r w:rsidRPr="00112ABF">
        <w:rPr>
          <w:rFonts w:ascii="Times New Roman" w:eastAsia="Times New Roman" w:hAnsi="Times New Roman"/>
          <w:bCs/>
          <w:color w:val="000000"/>
          <w:sz w:val="18"/>
          <w:szCs w:val="18"/>
          <w:lang w:val="tr-TR" w:eastAsia="ar-SA"/>
        </w:rPr>
        <w:t xml:space="preserve">Kuramsal yaklaşım ve kullanılacak yöntemin ana hatları, </w:t>
      </w:r>
    </w:p>
    <w:p w:rsidR="00361B63" w:rsidRPr="00112ABF" w:rsidRDefault="00361B63" w:rsidP="00263324">
      <w:pPr>
        <w:pStyle w:val="ListeParagraf"/>
        <w:numPr>
          <w:ilvl w:val="0"/>
          <w:numId w:val="9"/>
        </w:numPr>
        <w:tabs>
          <w:tab w:val="left" w:pos="284"/>
        </w:tabs>
        <w:spacing w:after="0" w:line="240" w:lineRule="auto"/>
        <w:ind w:left="0" w:firstLine="0"/>
        <w:jc w:val="both"/>
        <w:rPr>
          <w:rFonts w:ascii="Times New Roman" w:eastAsia="Times New Roman" w:hAnsi="Times New Roman"/>
          <w:bCs/>
          <w:color w:val="000000"/>
          <w:sz w:val="18"/>
          <w:szCs w:val="18"/>
          <w:lang w:val="tr-TR" w:eastAsia="ar-SA"/>
        </w:rPr>
      </w:pPr>
      <w:r w:rsidRPr="00112ABF">
        <w:rPr>
          <w:rFonts w:ascii="Times New Roman" w:eastAsia="Times New Roman" w:hAnsi="Times New Roman"/>
          <w:bCs/>
          <w:color w:val="000000"/>
          <w:sz w:val="18"/>
          <w:szCs w:val="18"/>
          <w:lang w:val="tr-TR" w:eastAsia="ar-SA"/>
        </w:rPr>
        <w:t xml:space="preserve">Ulaşılmak istenen hedefler ve beklenen çıktıların </w:t>
      </w:r>
      <w:r w:rsidRPr="00112ABF">
        <w:rPr>
          <w:rFonts w:ascii="Times New Roman" w:eastAsia="Times New Roman" w:hAnsi="Times New Roman"/>
          <w:bCs/>
          <w:sz w:val="18"/>
          <w:szCs w:val="18"/>
          <w:lang w:val="tr-TR" w:eastAsia="ar-SA"/>
        </w:rPr>
        <w:t>bilimsel, teknolojik ve sosyo-ekonomik ne tür</w:t>
      </w:r>
      <w:r w:rsidRPr="00112ABF">
        <w:rPr>
          <w:rFonts w:ascii="Times New Roman" w:eastAsia="Times New Roman" w:hAnsi="Times New Roman"/>
          <w:bCs/>
          <w:color w:val="000000"/>
          <w:sz w:val="18"/>
          <w:szCs w:val="18"/>
          <w:lang w:val="tr-TR" w:eastAsia="ar-SA"/>
        </w:rPr>
        <w:t xml:space="preserve"> </w:t>
      </w:r>
      <w:r w:rsidR="00316AB2" w:rsidRPr="00112ABF">
        <w:rPr>
          <w:rFonts w:ascii="Times New Roman" w:eastAsia="Times New Roman" w:hAnsi="Times New Roman"/>
          <w:bCs/>
          <w:color w:val="000000"/>
          <w:sz w:val="18"/>
          <w:szCs w:val="18"/>
          <w:lang w:val="tr-TR" w:eastAsia="ar-SA"/>
        </w:rPr>
        <w:t>katkılarda bulunabileceği</w:t>
      </w:r>
      <w:r w:rsidR="00390901" w:rsidRPr="00112ABF">
        <w:rPr>
          <w:rFonts w:ascii="Times New Roman" w:eastAsia="Times New Roman" w:hAnsi="Times New Roman"/>
          <w:bCs/>
          <w:color w:val="000000"/>
          <w:sz w:val="18"/>
          <w:szCs w:val="18"/>
          <w:lang w:val="tr-TR" w:eastAsia="ar-SA"/>
        </w:rPr>
        <w:t xml:space="preserve"> </w:t>
      </w:r>
      <w:r w:rsidRPr="00112ABF">
        <w:rPr>
          <w:rFonts w:ascii="Times New Roman" w:eastAsia="Times New Roman" w:hAnsi="Times New Roman"/>
          <w:bCs/>
          <w:color w:val="000000"/>
          <w:sz w:val="18"/>
          <w:szCs w:val="18"/>
          <w:lang w:val="tr-TR" w:eastAsia="ar-SA"/>
        </w:rPr>
        <w:t>hususlarında ayrı paragraflar halinde kısa ve net cümlelerle bilgi verici nitelikte olmalıdır.</w:t>
      </w:r>
    </w:p>
    <w:p w:rsidR="00361B63" w:rsidRPr="00CF1F26" w:rsidRDefault="00361B63" w:rsidP="00263324">
      <w:pPr>
        <w:pStyle w:val="ListeParagraf"/>
        <w:spacing w:after="120" w:line="240" w:lineRule="auto"/>
        <w:ind w:left="0"/>
        <w:jc w:val="both"/>
        <w:rPr>
          <w:rFonts w:ascii="Times New Roman" w:hAnsi="Times New Roman"/>
          <w:b/>
          <w:color w:val="000000"/>
          <w:sz w:val="18"/>
          <w:szCs w:val="18"/>
          <w:u w:val="single"/>
          <w:lang w:val="tr-TR"/>
        </w:rPr>
      </w:pPr>
      <w:r w:rsidRPr="00112ABF">
        <w:rPr>
          <w:rFonts w:ascii="Times New Roman" w:eastAsia="Times New Roman" w:hAnsi="Times New Roman"/>
          <w:bCs/>
          <w:color w:val="000000"/>
          <w:sz w:val="18"/>
          <w:szCs w:val="18"/>
          <w:lang w:val="tr-TR" w:eastAsia="ar-SA"/>
        </w:rPr>
        <w:t xml:space="preserve">Anahtar Kelimeler ve İngilizce karşılıkları (keywords) uluslararası literatüre uygun bir şekilde seçilerek özet sayfasının sonundaki ilgili </w:t>
      </w:r>
      <w:r w:rsidR="00666CDA" w:rsidRPr="00112ABF">
        <w:rPr>
          <w:rFonts w:ascii="Times New Roman" w:eastAsia="Times New Roman" w:hAnsi="Times New Roman"/>
          <w:bCs/>
          <w:color w:val="000000"/>
          <w:sz w:val="18"/>
          <w:szCs w:val="18"/>
          <w:lang w:val="tr-TR" w:eastAsia="ar-SA"/>
        </w:rPr>
        <w:t>bölümde ayrıca belirtilmelidir.</w:t>
      </w:r>
    </w:p>
    <w:tbl>
      <w:tblPr>
        <w:tblW w:w="4945" w:type="pct"/>
        <w:tblInd w:w="108" w:type="dxa"/>
        <w:tblLook w:val="0000" w:firstRow="0" w:lastRow="0" w:firstColumn="0" w:lastColumn="0" w:noHBand="0" w:noVBand="0"/>
      </w:tblPr>
      <w:tblGrid>
        <w:gridCol w:w="9739"/>
      </w:tblGrid>
      <w:tr w:rsidR="00E32F28" w:rsidRPr="00112ABF" w:rsidTr="00390901">
        <w:tc>
          <w:tcPr>
            <w:tcW w:w="5000" w:type="pct"/>
            <w:tcBorders>
              <w:top w:val="single" w:sz="8" w:space="0" w:color="000000"/>
              <w:left w:val="single" w:sz="8" w:space="0" w:color="000000"/>
              <w:bottom w:val="single" w:sz="4" w:space="0" w:color="000000"/>
              <w:right w:val="single" w:sz="8" w:space="0" w:color="000000"/>
            </w:tcBorders>
          </w:tcPr>
          <w:p w:rsidR="00E32F28" w:rsidRPr="00112ABF" w:rsidRDefault="007D171A" w:rsidP="00390901">
            <w:pPr>
              <w:pStyle w:val="WW-NormalWeb1"/>
              <w:snapToGrid w:val="0"/>
              <w:spacing w:before="60" w:after="60" w:line="276" w:lineRule="auto"/>
              <w:jc w:val="both"/>
              <w:rPr>
                <w:color w:val="000000"/>
                <w:sz w:val="18"/>
                <w:szCs w:val="18"/>
              </w:rPr>
            </w:pPr>
            <w:r w:rsidRPr="00112ABF">
              <w:rPr>
                <w:b/>
                <w:color w:val="000000"/>
                <w:sz w:val="18"/>
                <w:szCs w:val="18"/>
              </w:rPr>
              <w:t xml:space="preserve">Tez </w:t>
            </w:r>
            <w:r w:rsidR="007A19CC">
              <w:rPr>
                <w:b/>
                <w:color w:val="000000"/>
                <w:sz w:val="18"/>
                <w:szCs w:val="18"/>
              </w:rPr>
              <w:t xml:space="preserve">Öneri </w:t>
            </w:r>
            <w:r w:rsidR="00E32F28" w:rsidRPr="00112ABF">
              <w:rPr>
                <w:b/>
                <w:color w:val="000000"/>
                <w:sz w:val="18"/>
                <w:szCs w:val="18"/>
              </w:rPr>
              <w:t>Başlığı:</w:t>
            </w:r>
            <w:r w:rsidR="007E3F88" w:rsidRPr="00112ABF">
              <w:rPr>
                <w:b/>
                <w:color w:val="000000"/>
                <w:sz w:val="18"/>
                <w:szCs w:val="18"/>
              </w:rPr>
              <w:t xml:space="preserve"> </w:t>
            </w:r>
          </w:p>
        </w:tc>
      </w:tr>
      <w:tr w:rsidR="00E32F28" w:rsidRPr="00112ABF" w:rsidTr="005F03F6">
        <w:trPr>
          <w:trHeight w:val="5090"/>
        </w:trPr>
        <w:tc>
          <w:tcPr>
            <w:tcW w:w="5000" w:type="pct"/>
            <w:tcBorders>
              <w:top w:val="single" w:sz="4" w:space="0" w:color="000000"/>
              <w:left w:val="single" w:sz="8" w:space="0" w:color="000000"/>
              <w:bottom w:val="single" w:sz="4" w:space="0" w:color="000000"/>
              <w:right w:val="single" w:sz="8" w:space="0" w:color="000000"/>
            </w:tcBorders>
            <w:vAlign w:val="center"/>
          </w:tcPr>
          <w:p w:rsidR="00E32F28" w:rsidRPr="00112ABF" w:rsidRDefault="007D171A" w:rsidP="0000576C">
            <w:pPr>
              <w:pStyle w:val="WW-NormalWeb1"/>
              <w:snapToGrid w:val="0"/>
              <w:spacing w:before="0" w:after="0"/>
              <w:jc w:val="center"/>
              <w:rPr>
                <w:b/>
                <w:color w:val="000000"/>
                <w:sz w:val="18"/>
                <w:szCs w:val="18"/>
              </w:rPr>
            </w:pPr>
            <w:r w:rsidRPr="00112ABF">
              <w:rPr>
                <w:b/>
                <w:color w:val="000000"/>
                <w:sz w:val="18"/>
                <w:szCs w:val="18"/>
              </w:rPr>
              <w:t xml:space="preserve">Tez Öneri </w:t>
            </w:r>
            <w:r w:rsidR="00E32F28" w:rsidRPr="00112ABF">
              <w:rPr>
                <w:b/>
                <w:color w:val="000000"/>
                <w:sz w:val="18"/>
                <w:szCs w:val="18"/>
              </w:rPr>
              <w:t>Özeti</w:t>
            </w:r>
          </w:p>
          <w:p w:rsidR="007D171A" w:rsidRPr="00112ABF" w:rsidRDefault="007D171A" w:rsidP="0000576C">
            <w:pPr>
              <w:pStyle w:val="WW-NormalWeb1"/>
              <w:snapToGrid w:val="0"/>
              <w:spacing w:before="0" w:after="0"/>
              <w:jc w:val="both"/>
              <w:rPr>
                <w:color w:val="000000"/>
                <w:sz w:val="18"/>
                <w:szCs w:val="18"/>
              </w:rPr>
            </w:pPr>
          </w:p>
          <w:p w:rsidR="007D171A" w:rsidRPr="00112ABF" w:rsidRDefault="007D171A" w:rsidP="0000576C">
            <w:pPr>
              <w:pStyle w:val="WW-NormalWeb1"/>
              <w:snapToGrid w:val="0"/>
              <w:spacing w:before="0" w:after="0"/>
              <w:jc w:val="both"/>
              <w:rPr>
                <w:color w:val="000000"/>
                <w:sz w:val="18"/>
                <w:szCs w:val="18"/>
              </w:rPr>
            </w:pPr>
          </w:p>
          <w:p w:rsidR="007D171A" w:rsidRPr="00112ABF" w:rsidRDefault="007D171A"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bookmarkStart w:id="0" w:name="_GoBack"/>
            <w:bookmarkEnd w:id="0"/>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263324" w:rsidRPr="00112ABF" w:rsidRDefault="00263324"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00576C" w:rsidRPr="00112ABF" w:rsidRDefault="0000576C" w:rsidP="0000576C">
            <w:pPr>
              <w:pStyle w:val="WW-NormalWeb1"/>
              <w:snapToGrid w:val="0"/>
              <w:spacing w:before="0" w:after="0"/>
              <w:jc w:val="both"/>
              <w:rPr>
                <w:color w:val="000000"/>
                <w:sz w:val="18"/>
                <w:szCs w:val="18"/>
              </w:rPr>
            </w:pPr>
          </w:p>
          <w:p w:rsidR="00263324" w:rsidRPr="00112ABF" w:rsidRDefault="00263324" w:rsidP="0000576C">
            <w:pPr>
              <w:pStyle w:val="WW-NormalWeb1"/>
              <w:snapToGrid w:val="0"/>
              <w:spacing w:before="0" w:after="0"/>
              <w:jc w:val="both"/>
              <w:rPr>
                <w:color w:val="000000"/>
                <w:sz w:val="18"/>
                <w:szCs w:val="18"/>
              </w:rPr>
            </w:pPr>
          </w:p>
          <w:p w:rsidR="007D171A" w:rsidRPr="00112ABF" w:rsidRDefault="007D171A" w:rsidP="0000576C">
            <w:pPr>
              <w:pStyle w:val="WW-NormalWeb1"/>
              <w:snapToGrid w:val="0"/>
              <w:spacing w:before="0" w:after="0"/>
              <w:jc w:val="both"/>
              <w:rPr>
                <w:color w:val="000000"/>
                <w:sz w:val="18"/>
                <w:szCs w:val="18"/>
              </w:rPr>
            </w:pPr>
          </w:p>
        </w:tc>
      </w:tr>
      <w:tr w:rsidR="00E32F28" w:rsidRPr="00112ABF" w:rsidTr="00390901">
        <w:trPr>
          <w:trHeight w:val="545"/>
        </w:trPr>
        <w:tc>
          <w:tcPr>
            <w:tcW w:w="5000" w:type="pct"/>
            <w:tcBorders>
              <w:top w:val="single" w:sz="4" w:space="0" w:color="000000"/>
              <w:left w:val="single" w:sz="8" w:space="0" w:color="000000"/>
              <w:bottom w:val="single" w:sz="8" w:space="0" w:color="000000"/>
              <w:right w:val="single" w:sz="8" w:space="0" w:color="000000"/>
            </w:tcBorders>
          </w:tcPr>
          <w:p w:rsidR="008D2C7A" w:rsidRDefault="008D2C7A" w:rsidP="008D2C7A">
            <w:pPr>
              <w:pStyle w:val="WW-NormalWeb1"/>
              <w:snapToGrid w:val="0"/>
              <w:spacing w:before="0" w:after="0"/>
              <w:rPr>
                <w:b/>
                <w:color w:val="000000"/>
                <w:sz w:val="18"/>
                <w:szCs w:val="18"/>
              </w:rPr>
            </w:pPr>
          </w:p>
          <w:p w:rsidR="00E32F28" w:rsidRPr="008D2C7A" w:rsidRDefault="00E32F28" w:rsidP="008D2C7A">
            <w:pPr>
              <w:pStyle w:val="WW-NormalWeb1"/>
              <w:snapToGrid w:val="0"/>
              <w:spacing w:before="0" w:after="0"/>
              <w:rPr>
                <w:b/>
                <w:color w:val="000000"/>
                <w:sz w:val="18"/>
                <w:szCs w:val="18"/>
              </w:rPr>
            </w:pPr>
            <w:r w:rsidRPr="00112ABF">
              <w:rPr>
                <w:b/>
                <w:color w:val="000000"/>
                <w:sz w:val="18"/>
                <w:szCs w:val="18"/>
              </w:rPr>
              <w:t>Anahtar Kelimeler:</w:t>
            </w:r>
          </w:p>
        </w:tc>
      </w:tr>
    </w:tbl>
    <w:p w:rsidR="006134A1" w:rsidRPr="00F75EA3" w:rsidRDefault="006134A1" w:rsidP="006134A1">
      <w:pPr>
        <w:pStyle w:val="WW-NormalWeb1"/>
        <w:numPr>
          <w:ilvl w:val="0"/>
          <w:numId w:val="18"/>
        </w:numPr>
        <w:tabs>
          <w:tab w:val="left" w:pos="284"/>
        </w:tabs>
        <w:spacing w:before="120" w:after="0" w:line="276" w:lineRule="auto"/>
        <w:ind w:left="0" w:firstLine="0"/>
        <w:jc w:val="both"/>
        <w:rPr>
          <w:bCs/>
          <w:sz w:val="20"/>
          <w:szCs w:val="20"/>
        </w:rPr>
      </w:pPr>
      <w:r w:rsidRPr="00F75EA3">
        <w:rPr>
          <w:b/>
          <w:bCs/>
          <w:sz w:val="20"/>
          <w:szCs w:val="20"/>
        </w:rPr>
        <w:lastRenderedPageBreak/>
        <w:t xml:space="preserve">TEZ ÖNERİSİNİN AMAÇ(LAR) VE HEDEF(LER) </w:t>
      </w:r>
    </w:p>
    <w:p w:rsidR="006134A1" w:rsidRPr="00112ABF" w:rsidRDefault="006134A1" w:rsidP="00263324">
      <w:pPr>
        <w:pStyle w:val="ListeParagraf"/>
        <w:spacing w:after="120" w:line="240" w:lineRule="auto"/>
        <w:ind w:left="0"/>
        <w:jc w:val="both"/>
        <w:rPr>
          <w:rFonts w:ascii="Times New Roman" w:eastAsia="Times New Roman" w:hAnsi="Times New Roman"/>
          <w:bCs/>
          <w:sz w:val="18"/>
          <w:szCs w:val="18"/>
          <w:lang w:val="tr-TR" w:eastAsia="ar-SA"/>
        </w:rPr>
      </w:pPr>
      <w:r w:rsidRPr="00112ABF">
        <w:rPr>
          <w:rFonts w:ascii="Times New Roman" w:eastAsia="Times New Roman" w:hAnsi="Times New Roman"/>
          <w:bCs/>
          <w:sz w:val="18"/>
          <w:szCs w:val="18"/>
          <w:lang w:val="tr-TR" w:eastAsia="ar-SA"/>
        </w:rPr>
        <w:t>Tez önerisin amacı, hedefleri, dayandığı teori(ler) ve model(ler) ve öngördüğü araştırma hipotezleri ayrı bölümler halinde kısa ve net cümlelerle ortaya konulmalıdır. Amaç ve hedeflerin belirgin, ölçülebilir, gerçekçi ve tez süresinde ulaşılabilir nitelikte olmasına dikkat edilmelidir.</w:t>
      </w:r>
    </w:p>
    <w:tbl>
      <w:tblPr>
        <w:tblW w:w="4945" w:type="pct"/>
        <w:tblInd w:w="108" w:type="dxa"/>
        <w:tblLook w:val="0000" w:firstRow="0" w:lastRow="0" w:firstColumn="0" w:lastColumn="0" w:noHBand="0" w:noVBand="0"/>
      </w:tblPr>
      <w:tblGrid>
        <w:gridCol w:w="9739"/>
      </w:tblGrid>
      <w:tr w:rsidR="00097517" w:rsidRPr="00112ABF" w:rsidTr="00390901">
        <w:tc>
          <w:tcPr>
            <w:tcW w:w="5000" w:type="pct"/>
            <w:tcBorders>
              <w:top w:val="single" w:sz="4" w:space="0" w:color="000000"/>
              <w:left w:val="single" w:sz="4" w:space="0" w:color="000000"/>
              <w:bottom w:val="single" w:sz="4" w:space="0" w:color="000000"/>
              <w:right w:val="single" w:sz="4" w:space="0" w:color="000000"/>
            </w:tcBorders>
          </w:tcPr>
          <w:p w:rsidR="00A16394" w:rsidRPr="00112ABF" w:rsidRDefault="00A16394" w:rsidP="00390901">
            <w:pPr>
              <w:pStyle w:val="WW-NormalWeb1"/>
              <w:spacing w:before="0" w:after="0" w:line="276" w:lineRule="auto"/>
              <w:jc w:val="both"/>
              <w:rPr>
                <w:color w:val="000000"/>
                <w:sz w:val="18"/>
                <w:szCs w:val="18"/>
              </w:rPr>
            </w:pPr>
          </w:p>
          <w:p w:rsidR="00C42CE0" w:rsidRPr="00112ABF" w:rsidRDefault="00C42CE0" w:rsidP="0000576C">
            <w:pPr>
              <w:pStyle w:val="WW-NormalWeb1"/>
              <w:spacing w:before="0" w:after="0"/>
              <w:jc w:val="both"/>
              <w:rPr>
                <w:color w:val="000000"/>
                <w:sz w:val="18"/>
                <w:szCs w:val="18"/>
              </w:rPr>
            </w:pPr>
          </w:p>
          <w:p w:rsidR="00C42CE0" w:rsidRPr="00112ABF" w:rsidRDefault="00C42CE0" w:rsidP="0000576C">
            <w:pPr>
              <w:pStyle w:val="WW-NormalWeb1"/>
              <w:spacing w:before="0" w:after="0"/>
              <w:jc w:val="both"/>
              <w:rPr>
                <w:color w:val="000000"/>
                <w:sz w:val="18"/>
                <w:szCs w:val="18"/>
              </w:rPr>
            </w:pPr>
          </w:p>
          <w:p w:rsidR="00C42CE0" w:rsidRPr="00112ABF" w:rsidRDefault="00C42CE0" w:rsidP="0000576C">
            <w:pPr>
              <w:pStyle w:val="WW-NormalWeb1"/>
              <w:spacing w:before="0" w:after="0"/>
              <w:jc w:val="both"/>
              <w:rPr>
                <w:color w:val="000000"/>
                <w:sz w:val="18"/>
                <w:szCs w:val="18"/>
              </w:rPr>
            </w:pPr>
          </w:p>
          <w:p w:rsidR="00C42CE0" w:rsidRPr="00112ABF" w:rsidRDefault="00C42CE0" w:rsidP="0000576C">
            <w:pPr>
              <w:pStyle w:val="WW-NormalWeb1"/>
              <w:spacing w:before="0" w:after="0"/>
              <w:jc w:val="both"/>
              <w:rPr>
                <w:color w:val="000000"/>
                <w:sz w:val="18"/>
                <w:szCs w:val="18"/>
              </w:rPr>
            </w:pPr>
          </w:p>
          <w:p w:rsidR="00C42CE0" w:rsidRPr="00112ABF" w:rsidRDefault="00C42CE0" w:rsidP="0000576C">
            <w:pPr>
              <w:pStyle w:val="WW-NormalWeb1"/>
              <w:spacing w:before="0" w:after="0"/>
              <w:jc w:val="both"/>
              <w:rPr>
                <w:color w:val="000000"/>
                <w:sz w:val="18"/>
                <w:szCs w:val="18"/>
              </w:rPr>
            </w:pPr>
          </w:p>
          <w:p w:rsidR="006134A1" w:rsidRPr="00112ABF" w:rsidRDefault="006134A1" w:rsidP="0000576C">
            <w:pPr>
              <w:pStyle w:val="WW-NormalWeb1"/>
              <w:spacing w:before="0" w:after="0"/>
              <w:jc w:val="both"/>
              <w:rPr>
                <w:color w:val="000000"/>
                <w:sz w:val="18"/>
                <w:szCs w:val="18"/>
              </w:rPr>
            </w:pPr>
          </w:p>
          <w:p w:rsidR="006134A1" w:rsidRPr="00112ABF" w:rsidRDefault="006134A1" w:rsidP="0000576C">
            <w:pPr>
              <w:pStyle w:val="WW-NormalWeb1"/>
              <w:spacing w:before="0" w:after="0"/>
              <w:jc w:val="both"/>
              <w:rPr>
                <w:color w:val="000000"/>
                <w:sz w:val="18"/>
                <w:szCs w:val="18"/>
              </w:rPr>
            </w:pPr>
          </w:p>
          <w:p w:rsidR="006134A1" w:rsidRPr="00112ABF" w:rsidRDefault="006134A1" w:rsidP="0000576C">
            <w:pPr>
              <w:pStyle w:val="WW-NormalWeb1"/>
              <w:spacing w:before="0" w:after="0"/>
              <w:jc w:val="both"/>
              <w:rPr>
                <w:color w:val="000000"/>
                <w:sz w:val="18"/>
                <w:szCs w:val="18"/>
              </w:rPr>
            </w:pPr>
          </w:p>
          <w:p w:rsidR="006134A1" w:rsidRPr="00112ABF" w:rsidRDefault="006134A1"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00576C" w:rsidRPr="00112ABF" w:rsidRDefault="0000576C" w:rsidP="0000576C">
            <w:pPr>
              <w:pStyle w:val="WW-NormalWeb1"/>
              <w:spacing w:before="0" w:after="0"/>
              <w:jc w:val="both"/>
              <w:rPr>
                <w:color w:val="000000"/>
                <w:sz w:val="18"/>
                <w:szCs w:val="18"/>
              </w:rPr>
            </w:pPr>
          </w:p>
          <w:p w:rsidR="006134A1" w:rsidRPr="00112ABF" w:rsidRDefault="006134A1" w:rsidP="0000576C">
            <w:pPr>
              <w:pStyle w:val="WW-NormalWeb1"/>
              <w:spacing w:before="0" w:after="0"/>
              <w:jc w:val="both"/>
              <w:rPr>
                <w:color w:val="000000"/>
                <w:sz w:val="18"/>
                <w:szCs w:val="18"/>
              </w:rPr>
            </w:pPr>
          </w:p>
          <w:p w:rsidR="00263324" w:rsidRPr="00112ABF" w:rsidRDefault="00263324" w:rsidP="0000576C">
            <w:pPr>
              <w:pStyle w:val="WW-NormalWeb1"/>
              <w:spacing w:before="0" w:after="0"/>
              <w:jc w:val="both"/>
              <w:rPr>
                <w:color w:val="000000"/>
                <w:sz w:val="18"/>
                <w:szCs w:val="18"/>
              </w:rPr>
            </w:pPr>
          </w:p>
          <w:p w:rsidR="00263324" w:rsidRPr="00112ABF" w:rsidRDefault="00263324" w:rsidP="0000576C">
            <w:pPr>
              <w:pStyle w:val="WW-NormalWeb1"/>
              <w:spacing w:before="0" w:after="0"/>
              <w:jc w:val="both"/>
              <w:rPr>
                <w:color w:val="000000"/>
                <w:sz w:val="18"/>
                <w:szCs w:val="18"/>
              </w:rPr>
            </w:pPr>
          </w:p>
          <w:p w:rsidR="006134A1" w:rsidRPr="00112ABF" w:rsidRDefault="006134A1" w:rsidP="0000576C">
            <w:pPr>
              <w:pStyle w:val="WW-NormalWeb1"/>
              <w:spacing w:before="0" w:after="0"/>
              <w:jc w:val="both"/>
              <w:rPr>
                <w:color w:val="000000"/>
                <w:sz w:val="18"/>
                <w:szCs w:val="18"/>
              </w:rPr>
            </w:pPr>
          </w:p>
          <w:p w:rsidR="007D171A" w:rsidRPr="00112ABF" w:rsidRDefault="007D171A" w:rsidP="0000576C">
            <w:pPr>
              <w:pStyle w:val="WW-NormalWeb1"/>
              <w:spacing w:before="0" w:after="0"/>
              <w:jc w:val="both"/>
              <w:rPr>
                <w:color w:val="000000"/>
                <w:sz w:val="18"/>
                <w:szCs w:val="18"/>
              </w:rPr>
            </w:pPr>
          </w:p>
          <w:p w:rsidR="007D171A" w:rsidRPr="00112ABF" w:rsidRDefault="007D171A" w:rsidP="00390901">
            <w:pPr>
              <w:pStyle w:val="WW-NormalWeb1"/>
              <w:spacing w:before="0" w:after="0" w:line="276" w:lineRule="auto"/>
              <w:jc w:val="both"/>
              <w:rPr>
                <w:color w:val="000000"/>
                <w:sz w:val="18"/>
                <w:szCs w:val="18"/>
              </w:rPr>
            </w:pPr>
          </w:p>
        </w:tc>
      </w:tr>
    </w:tbl>
    <w:p w:rsidR="00683A22" w:rsidRPr="00F75EA3" w:rsidRDefault="00683A22" w:rsidP="007A19CC">
      <w:pPr>
        <w:pStyle w:val="WW-NormalWeb1"/>
        <w:numPr>
          <w:ilvl w:val="0"/>
          <w:numId w:val="18"/>
        </w:numPr>
        <w:tabs>
          <w:tab w:val="left" w:pos="284"/>
        </w:tabs>
        <w:spacing w:before="240" w:after="0" w:line="276" w:lineRule="auto"/>
        <w:ind w:left="0" w:firstLine="0"/>
        <w:jc w:val="both"/>
        <w:rPr>
          <w:sz w:val="20"/>
          <w:szCs w:val="20"/>
        </w:rPr>
      </w:pPr>
      <w:r w:rsidRPr="00F75EA3">
        <w:rPr>
          <w:b/>
          <w:bCs/>
          <w:sz w:val="20"/>
          <w:szCs w:val="20"/>
        </w:rPr>
        <w:t>KONU, KAPSAM ve LİTERATÜR ÖZETİ</w:t>
      </w:r>
    </w:p>
    <w:p w:rsidR="00683A22" w:rsidRPr="00112ABF" w:rsidRDefault="00C42CE0" w:rsidP="00263324">
      <w:pPr>
        <w:pStyle w:val="ListeParagraf"/>
        <w:spacing w:after="120" w:line="240" w:lineRule="auto"/>
        <w:ind w:left="0"/>
        <w:jc w:val="both"/>
        <w:rPr>
          <w:rFonts w:ascii="Times New Roman" w:eastAsia="Times New Roman" w:hAnsi="Times New Roman"/>
          <w:b/>
          <w:bCs/>
          <w:color w:val="548DD4"/>
          <w:sz w:val="18"/>
          <w:szCs w:val="18"/>
          <w:lang w:val="tr-TR" w:eastAsia="ar-SA"/>
        </w:rPr>
      </w:pPr>
      <w:r w:rsidRPr="00112ABF">
        <w:rPr>
          <w:rFonts w:ascii="Times New Roman" w:hAnsi="Times New Roman"/>
          <w:color w:val="000000"/>
          <w:sz w:val="18"/>
          <w:szCs w:val="18"/>
          <w:lang w:val="tr-TR"/>
        </w:rPr>
        <w:t>Tez</w:t>
      </w:r>
      <w:r w:rsidR="000E5646" w:rsidRPr="00112ABF">
        <w:rPr>
          <w:rFonts w:ascii="Times New Roman" w:hAnsi="Times New Roman"/>
          <w:color w:val="000000"/>
          <w:sz w:val="18"/>
          <w:szCs w:val="18"/>
          <w:lang w:val="tr-TR"/>
        </w:rPr>
        <w:t xml:space="preserve"> önerisinde ele alınan konunun </w:t>
      </w:r>
      <w:r w:rsidR="00683A22" w:rsidRPr="00112ABF">
        <w:rPr>
          <w:rFonts w:ascii="Times New Roman" w:hAnsi="Times New Roman"/>
          <w:color w:val="000000"/>
          <w:sz w:val="18"/>
          <w:szCs w:val="18"/>
          <w:lang w:val="tr-TR"/>
        </w:rPr>
        <w:t xml:space="preserve">kapsamı ve sınırları, </w:t>
      </w:r>
      <w:r w:rsidRPr="00112ABF">
        <w:rPr>
          <w:rFonts w:ascii="Times New Roman" w:hAnsi="Times New Roman"/>
          <w:color w:val="000000"/>
          <w:sz w:val="18"/>
          <w:szCs w:val="18"/>
          <w:lang w:val="tr-TR"/>
        </w:rPr>
        <w:t>tezin</w:t>
      </w:r>
      <w:r w:rsidR="00683A22" w:rsidRPr="00112ABF">
        <w:rPr>
          <w:rFonts w:ascii="Times New Roman" w:hAnsi="Times New Roman"/>
          <w:color w:val="000000"/>
          <w:sz w:val="18"/>
          <w:szCs w:val="18"/>
          <w:lang w:val="tr-TR"/>
        </w:rPr>
        <w:t xml:space="preserve"> araştırma sorusu veya problemi açık bir şekilde ortaya konulmalı ve </w:t>
      </w:r>
      <w:r w:rsidR="00683A22" w:rsidRPr="00112ABF">
        <w:rPr>
          <w:rFonts w:ascii="Times New Roman" w:eastAsia="Times New Roman" w:hAnsi="Times New Roman"/>
          <w:bCs/>
          <w:sz w:val="18"/>
          <w:szCs w:val="18"/>
          <w:lang w:val="tr-TR" w:eastAsia="ar-SA"/>
        </w:rPr>
        <w:t xml:space="preserve">İlgili bilim/teknoloji alan(lar)ındaki literatür taraması ve değerlendirilmesi yapılarak </w:t>
      </w:r>
      <w:r w:rsidRPr="00112ABF">
        <w:rPr>
          <w:rFonts w:ascii="Times New Roman" w:eastAsia="Times New Roman" w:hAnsi="Times New Roman"/>
          <w:bCs/>
          <w:sz w:val="18"/>
          <w:szCs w:val="18"/>
          <w:lang w:val="tr-TR" w:eastAsia="ar-SA"/>
        </w:rPr>
        <w:t>tez</w:t>
      </w:r>
      <w:r w:rsidR="00683A22" w:rsidRPr="00112ABF">
        <w:rPr>
          <w:rFonts w:ascii="Times New Roman" w:eastAsia="Times New Roman" w:hAnsi="Times New Roman"/>
          <w:bCs/>
          <w:sz w:val="18"/>
          <w:szCs w:val="18"/>
          <w:lang w:val="tr-TR" w:eastAsia="ar-SA"/>
        </w:rPr>
        <w:t xml:space="preserve"> konusunun literatürdeki önemi, arka</w:t>
      </w:r>
      <w:r w:rsidR="0037344E" w:rsidRPr="00112ABF">
        <w:rPr>
          <w:rFonts w:ascii="Times New Roman" w:eastAsia="Times New Roman" w:hAnsi="Times New Roman"/>
          <w:bCs/>
          <w:sz w:val="18"/>
          <w:szCs w:val="18"/>
          <w:lang w:val="tr-TR" w:eastAsia="ar-SA"/>
        </w:rPr>
        <w:t xml:space="preserve"> </w:t>
      </w:r>
      <w:r w:rsidR="00683A22" w:rsidRPr="00112ABF">
        <w:rPr>
          <w:rFonts w:ascii="Times New Roman" w:eastAsia="Times New Roman" w:hAnsi="Times New Roman"/>
          <w:bCs/>
          <w:sz w:val="18"/>
          <w:szCs w:val="18"/>
          <w:lang w:val="tr-TR" w:eastAsia="ar-SA"/>
        </w:rPr>
        <w:t xml:space="preserve">planı, bugün gelinen durum, yaşanan sorunlar, eksiklikler, doldurulması gereken boşluklar vb. hususlar açık ve net bir şekilde ortaya konulmalıdır. </w:t>
      </w:r>
      <w:r w:rsidR="00263324" w:rsidRPr="00112ABF">
        <w:rPr>
          <w:rFonts w:ascii="Times New Roman" w:eastAsia="Times New Roman" w:hAnsi="Times New Roman"/>
          <w:bCs/>
          <w:sz w:val="18"/>
          <w:szCs w:val="18"/>
          <w:lang w:val="tr-TR" w:eastAsia="ar-SA"/>
        </w:rPr>
        <w:t>(</w:t>
      </w:r>
      <w:r w:rsidR="00683A22" w:rsidRPr="00112ABF">
        <w:rPr>
          <w:rFonts w:ascii="Times New Roman" w:eastAsia="Times New Roman" w:hAnsi="Times New Roman"/>
          <w:bCs/>
          <w:sz w:val="18"/>
          <w:szCs w:val="18"/>
          <w:lang w:val="tr-TR" w:eastAsia="ar-SA"/>
        </w:rPr>
        <w:t xml:space="preserve">Literatür değerlendirmesi yapılırken </w:t>
      </w:r>
      <w:r w:rsidR="00683A22" w:rsidRPr="00112ABF">
        <w:rPr>
          <w:rFonts w:ascii="Times New Roman" w:hAnsi="Times New Roman"/>
          <w:sz w:val="18"/>
          <w:szCs w:val="18"/>
          <w:u w:val="single"/>
          <w:lang w:val="tr-TR"/>
        </w:rPr>
        <w:t>ham bir literatür listesi değil</w:t>
      </w:r>
      <w:r w:rsidR="00683A22" w:rsidRPr="00112ABF">
        <w:rPr>
          <w:rFonts w:ascii="Times New Roman" w:hAnsi="Times New Roman"/>
          <w:sz w:val="18"/>
          <w:szCs w:val="18"/>
          <w:lang w:val="tr-TR"/>
        </w:rPr>
        <w:t>, ilgili literatürün özet halinde bir analizi sunulmalıdır. Referanslar</w:t>
      </w:r>
      <w:r w:rsidR="00683A22" w:rsidRPr="00112ABF">
        <w:rPr>
          <w:rFonts w:ascii="Times New Roman" w:hAnsi="Times New Roman"/>
          <w:color w:val="000000"/>
          <w:sz w:val="18"/>
          <w:szCs w:val="18"/>
          <w:lang w:val="tr-TR"/>
        </w:rPr>
        <w:t xml:space="preserve"> </w:t>
      </w:r>
      <w:hyperlink w:history="1">
        <w:r w:rsidR="004739EE" w:rsidRPr="00890020">
          <w:rPr>
            <w:rStyle w:val="Kpr"/>
            <w:rFonts w:ascii="Times New Roman" w:hAnsi="Times New Roman"/>
            <w:sz w:val="18"/>
            <w:szCs w:val="18"/>
            <w:lang w:val="tr-TR"/>
          </w:rPr>
          <w:t xml:space="preserve">http://www. ....... .sakarya.edu.tr </w:t>
        </w:r>
      </w:hyperlink>
      <w:r w:rsidR="00683A22" w:rsidRPr="00112ABF">
        <w:rPr>
          <w:rFonts w:ascii="Times New Roman" w:hAnsi="Times New Roman"/>
          <w:color w:val="000000"/>
          <w:sz w:val="18"/>
          <w:szCs w:val="18"/>
          <w:lang w:val="tr-TR"/>
        </w:rPr>
        <w:t>sayfasındaki açıklamalara uygun olarak EK-</w:t>
      </w:r>
      <w:r w:rsidR="008911FC" w:rsidRPr="00112ABF">
        <w:rPr>
          <w:rFonts w:ascii="Times New Roman" w:hAnsi="Times New Roman"/>
          <w:color w:val="000000"/>
          <w:sz w:val="18"/>
          <w:szCs w:val="18"/>
          <w:lang w:val="tr-TR"/>
        </w:rPr>
        <w:t>1’de</w:t>
      </w:r>
      <w:r w:rsidR="00683A22" w:rsidRPr="00112ABF">
        <w:rPr>
          <w:rFonts w:ascii="Times New Roman" w:hAnsi="Times New Roman"/>
          <w:color w:val="000000"/>
          <w:sz w:val="18"/>
          <w:szCs w:val="18"/>
          <w:lang w:val="tr-TR"/>
        </w:rPr>
        <w:t xml:space="preserve"> verilmelidir.</w:t>
      </w:r>
      <w:r w:rsidR="00263324" w:rsidRPr="00112ABF">
        <w:rPr>
          <w:rFonts w:ascii="Times New Roman" w:hAnsi="Times New Roman"/>
          <w:color w:val="000000"/>
          <w:sz w:val="18"/>
          <w:szCs w:val="18"/>
          <w:lang w:val="tr-TR"/>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97713" w:rsidRPr="00112ABF" w:rsidTr="00390901">
        <w:trPr>
          <w:trHeight w:val="1166"/>
        </w:trPr>
        <w:tc>
          <w:tcPr>
            <w:tcW w:w="5000" w:type="pct"/>
            <w:tcBorders>
              <w:top w:val="single" w:sz="4" w:space="0" w:color="auto"/>
              <w:left w:val="single" w:sz="4" w:space="0" w:color="auto"/>
              <w:bottom w:val="single" w:sz="4" w:space="0" w:color="auto"/>
              <w:right w:val="single" w:sz="4" w:space="0" w:color="auto"/>
            </w:tcBorders>
          </w:tcPr>
          <w:p w:rsidR="006C00FD" w:rsidRPr="00112ABF" w:rsidRDefault="006C00FD" w:rsidP="0000576C">
            <w:pPr>
              <w:pStyle w:val="WW-NormalWeb1"/>
              <w:spacing w:before="0" w:after="0"/>
              <w:jc w:val="both"/>
              <w:rPr>
                <w:bCs/>
                <w:color w:val="000000"/>
                <w:sz w:val="18"/>
                <w:szCs w:val="18"/>
              </w:rPr>
            </w:pPr>
          </w:p>
          <w:p w:rsidR="007D171A" w:rsidRPr="00112ABF" w:rsidRDefault="007D171A" w:rsidP="0000576C">
            <w:pPr>
              <w:pStyle w:val="WW-NormalWeb1"/>
              <w:spacing w:before="0" w:after="0"/>
              <w:jc w:val="both"/>
              <w:rPr>
                <w:bCs/>
                <w:color w:val="000000"/>
                <w:sz w:val="18"/>
                <w:szCs w:val="18"/>
              </w:rPr>
            </w:pPr>
          </w:p>
          <w:p w:rsidR="007D171A" w:rsidRPr="00112ABF" w:rsidRDefault="007D171A" w:rsidP="0000576C">
            <w:pPr>
              <w:pStyle w:val="WW-NormalWeb1"/>
              <w:spacing w:before="0" w:after="0"/>
              <w:jc w:val="both"/>
              <w:rPr>
                <w:bCs/>
                <w:color w:val="000000"/>
                <w:sz w:val="18"/>
                <w:szCs w:val="18"/>
              </w:rPr>
            </w:pPr>
          </w:p>
          <w:p w:rsidR="007D171A" w:rsidRPr="00112ABF" w:rsidRDefault="007D171A"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00576C" w:rsidRPr="00112ABF" w:rsidRDefault="0000576C" w:rsidP="0000576C">
            <w:pPr>
              <w:pStyle w:val="WW-NormalWeb1"/>
              <w:spacing w:before="0" w:after="0"/>
              <w:jc w:val="both"/>
              <w:rPr>
                <w:bCs/>
                <w:color w:val="000000"/>
                <w:sz w:val="18"/>
                <w:szCs w:val="18"/>
              </w:rPr>
            </w:pPr>
          </w:p>
          <w:p w:rsidR="00263324" w:rsidRDefault="00263324" w:rsidP="0000576C">
            <w:pPr>
              <w:pStyle w:val="WW-NormalWeb1"/>
              <w:spacing w:before="0" w:after="0"/>
              <w:jc w:val="both"/>
              <w:rPr>
                <w:bCs/>
                <w:color w:val="000000"/>
                <w:sz w:val="18"/>
                <w:szCs w:val="18"/>
              </w:rPr>
            </w:pPr>
          </w:p>
          <w:p w:rsidR="008D2C7A" w:rsidRPr="00112ABF" w:rsidRDefault="008D2C7A" w:rsidP="0000576C">
            <w:pPr>
              <w:pStyle w:val="WW-NormalWeb1"/>
              <w:spacing w:before="0" w:after="0"/>
              <w:jc w:val="both"/>
              <w:rPr>
                <w:bCs/>
                <w:color w:val="000000"/>
                <w:sz w:val="18"/>
                <w:szCs w:val="18"/>
              </w:rPr>
            </w:pPr>
          </w:p>
          <w:p w:rsidR="007D171A" w:rsidRPr="00112ABF" w:rsidRDefault="007D171A" w:rsidP="0000576C">
            <w:pPr>
              <w:pStyle w:val="WW-NormalWeb1"/>
              <w:spacing w:before="0" w:after="0"/>
              <w:jc w:val="both"/>
              <w:rPr>
                <w:bCs/>
                <w:color w:val="000000"/>
                <w:sz w:val="18"/>
                <w:szCs w:val="18"/>
              </w:rPr>
            </w:pPr>
          </w:p>
          <w:p w:rsidR="00263324" w:rsidRPr="00112ABF" w:rsidRDefault="00263324" w:rsidP="0000576C">
            <w:pPr>
              <w:pStyle w:val="WW-NormalWeb1"/>
              <w:spacing w:before="0" w:after="0"/>
              <w:jc w:val="both"/>
              <w:rPr>
                <w:bCs/>
                <w:color w:val="000000"/>
                <w:sz w:val="18"/>
                <w:szCs w:val="18"/>
              </w:rPr>
            </w:pPr>
          </w:p>
          <w:p w:rsidR="00EB2FB3" w:rsidRPr="00112ABF" w:rsidRDefault="00EB2FB3" w:rsidP="0000576C">
            <w:pPr>
              <w:pStyle w:val="WW-NormalWeb1"/>
              <w:spacing w:before="0" w:after="0"/>
              <w:jc w:val="both"/>
              <w:rPr>
                <w:bCs/>
                <w:color w:val="000000"/>
                <w:sz w:val="18"/>
                <w:szCs w:val="18"/>
              </w:rPr>
            </w:pPr>
          </w:p>
          <w:p w:rsidR="007D171A" w:rsidRPr="00112ABF" w:rsidRDefault="007D171A" w:rsidP="0000576C">
            <w:pPr>
              <w:pStyle w:val="WW-NormalWeb1"/>
              <w:spacing w:before="0" w:after="0"/>
              <w:jc w:val="both"/>
              <w:rPr>
                <w:bCs/>
                <w:color w:val="000000"/>
                <w:sz w:val="18"/>
                <w:szCs w:val="18"/>
              </w:rPr>
            </w:pPr>
          </w:p>
        </w:tc>
      </w:tr>
    </w:tbl>
    <w:p w:rsidR="004A6FFD" w:rsidRPr="00112ABF" w:rsidRDefault="004A6FFD" w:rsidP="0000576C">
      <w:pPr>
        <w:pStyle w:val="WW-NormalWeb1"/>
        <w:spacing w:before="0" w:after="0"/>
        <w:jc w:val="both"/>
        <w:rPr>
          <w:color w:val="000000"/>
          <w:sz w:val="18"/>
          <w:szCs w:val="18"/>
        </w:rPr>
      </w:pPr>
    </w:p>
    <w:p w:rsidR="00F733BE" w:rsidRPr="00F75EA3" w:rsidRDefault="00F733BE" w:rsidP="00390901">
      <w:pPr>
        <w:pStyle w:val="WW-NormalWeb1"/>
        <w:numPr>
          <w:ilvl w:val="0"/>
          <w:numId w:val="18"/>
        </w:numPr>
        <w:tabs>
          <w:tab w:val="left" w:pos="284"/>
        </w:tabs>
        <w:spacing w:before="0" w:after="0" w:line="276" w:lineRule="auto"/>
        <w:ind w:left="0" w:firstLine="0"/>
        <w:jc w:val="both"/>
        <w:rPr>
          <w:sz w:val="20"/>
          <w:szCs w:val="20"/>
        </w:rPr>
      </w:pPr>
      <w:r w:rsidRPr="00F75EA3">
        <w:rPr>
          <w:b/>
          <w:bCs/>
          <w:sz w:val="20"/>
          <w:szCs w:val="20"/>
        </w:rPr>
        <w:lastRenderedPageBreak/>
        <w:t>ÖZGÜN DEĞER</w:t>
      </w:r>
    </w:p>
    <w:p w:rsidR="00F733BE" w:rsidRPr="00112ABF" w:rsidRDefault="00C42CE0" w:rsidP="00263324">
      <w:pPr>
        <w:pStyle w:val="ListeParagraf"/>
        <w:spacing w:after="120" w:line="240" w:lineRule="auto"/>
        <w:ind w:left="0"/>
        <w:jc w:val="both"/>
        <w:rPr>
          <w:rFonts w:ascii="Times New Roman" w:hAnsi="Times New Roman"/>
          <w:color w:val="FF0000"/>
          <w:sz w:val="18"/>
          <w:szCs w:val="18"/>
          <w:lang w:val="tr-TR"/>
        </w:rPr>
      </w:pPr>
      <w:r w:rsidRPr="00112ABF">
        <w:rPr>
          <w:rFonts w:ascii="Times New Roman" w:hAnsi="Times New Roman"/>
          <w:color w:val="000000"/>
          <w:sz w:val="18"/>
          <w:szCs w:val="18"/>
          <w:lang w:val="tr-TR"/>
        </w:rPr>
        <w:t>Tez</w:t>
      </w:r>
      <w:r w:rsidR="00F733BE" w:rsidRPr="00112ABF">
        <w:rPr>
          <w:rFonts w:ascii="Times New Roman" w:hAnsi="Times New Roman"/>
          <w:color w:val="000000"/>
          <w:sz w:val="18"/>
          <w:szCs w:val="18"/>
          <w:lang w:val="tr-TR"/>
        </w:rPr>
        <w:t xml:space="preserve"> </w:t>
      </w:r>
      <w:r w:rsidR="00F733BE" w:rsidRPr="00112ABF">
        <w:rPr>
          <w:rFonts w:ascii="Times New Roman" w:hAnsi="Times New Roman"/>
          <w:sz w:val="18"/>
          <w:szCs w:val="18"/>
          <w:lang w:val="tr-TR"/>
        </w:rPr>
        <w:t>önerisinin, özgün değeri (bilimsel kalitesi, farklılığı ve yeniliği, hangi eksikliği nasıl gidereceği veya hangi soruna nasıl bir çözüm geliştireceği ve/veya ilgili bilim/teknoloji alan(lar)ına metodolojik/kavramsal/kuramsal olarak ne gibi özgün katkılarda bulunacağı vb.) ayrıntılı olarak açıklanmalıdır.</w:t>
      </w:r>
      <w:r w:rsidR="002049A6" w:rsidRPr="00112ABF">
        <w:rPr>
          <w:rFonts w:ascii="Times New Roman" w:hAnsi="Times New Roman"/>
          <w:sz w:val="18"/>
          <w:szCs w:val="18"/>
          <w:lang w:val="tr-TR"/>
        </w:rPr>
        <w:t xml:space="preserve"> </w:t>
      </w:r>
      <w:r w:rsidR="00263324" w:rsidRPr="00112ABF">
        <w:rPr>
          <w:rFonts w:ascii="Times New Roman" w:hAnsi="Times New Roman"/>
          <w:sz w:val="18"/>
          <w:szCs w:val="18"/>
          <w:lang w:val="tr-TR"/>
        </w:rPr>
        <w:t>(</w:t>
      </w:r>
      <w:r w:rsidR="006134A1" w:rsidRPr="00112ABF">
        <w:rPr>
          <w:rFonts w:ascii="Times New Roman" w:hAnsi="Times New Roman"/>
          <w:sz w:val="18"/>
          <w:szCs w:val="18"/>
          <w:lang w:val="tr-TR"/>
        </w:rPr>
        <w:t>YÖK tez tarama merkezinde (</w:t>
      </w:r>
      <w:hyperlink r:id="rId9" w:history="1">
        <w:r w:rsidR="006134A1" w:rsidRPr="00112ABF">
          <w:rPr>
            <w:rStyle w:val="Kpr"/>
            <w:rFonts w:ascii="Times New Roman" w:hAnsi="Times New Roman"/>
            <w:color w:val="auto"/>
            <w:sz w:val="18"/>
            <w:szCs w:val="18"/>
            <w:lang w:val="tr-TR"/>
          </w:rPr>
          <w:t>https://tez.yok.gov.tr/UlusalTezMerkezi/</w:t>
        </w:r>
      </w:hyperlink>
      <w:r w:rsidR="006134A1" w:rsidRPr="00112ABF">
        <w:rPr>
          <w:rFonts w:ascii="Times New Roman" w:hAnsi="Times New Roman"/>
          <w:sz w:val="18"/>
          <w:szCs w:val="18"/>
          <w:lang w:val="tr-TR"/>
        </w:rPr>
        <w:t>) konu ile ilgili hazırlanan tezler ayrıntılı olarak incelenerek, önerilen tezin farklıkları ortaya konulmalıdır. Ayrıca önerilen konu ile ilgili tezler dışındaki literatür de değerlendirilip literatüre sağlayacağı katkılar ayrıntılı olarak açıklanmalıdır.</w:t>
      </w:r>
      <w:r w:rsidR="00263324" w:rsidRPr="00112ABF">
        <w:rPr>
          <w:rFonts w:ascii="Times New Roman" w:hAnsi="Times New Roman"/>
          <w:sz w:val="18"/>
          <w:szCs w:val="18"/>
          <w:lang w:val="tr-TR"/>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97713" w:rsidRPr="00112ABF" w:rsidTr="00390901">
        <w:trPr>
          <w:trHeight w:val="1166"/>
        </w:trPr>
        <w:tc>
          <w:tcPr>
            <w:tcW w:w="5000" w:type="pct"/>
            <w:tcBorders>
              <w:top w:val="single" w:sz="4" w:space="0" w:color="auto"/>
              <w:left w:val="single" w:sz="4" w:space="0" w:color="auto"/>
              <w:bottom w:val="single" w:sz="4" w:space="0" w:color="auto"/>
              <w:right w:val="single" w:sz="4" w:space="0" w:color="auto"/>
            </w:tcBorders>
          </w:tcPr>
          <w:p w:rsidR="0025409E" w:rsidRPr="00112ABF" w:rsidRDefault="0025409E" w:rsidP="00390901">
            <w:pPr>
              <w:spacing w:after="120" w:line="276" w:lineRule="auto"/>
              <w:jc w:val="both"/>
              <w:rPr>
                <w:bCs/>
                <w:color w:val="000000"/>
                <w:sz w:val="18"/>
                <w:szCs w:val="18"/>
                <w:lang w:val="tr-TR"/>
              </w:rPr>
            </w:pPr>
          </w:p>
          <w:p w:rsidR="007D171A" w:rsidRPr="00112ABF" w:rsidRDefault="007D171A" w:rsidP="0000576C">
            <w:pPr>
              <w:jc w:val="both"/>
              <w:rPr>
                <w:bCs/>
                <w:color w:val="000000"/>
                <w:sz w:val="18"/>
                <w:szCs w:val="18"/>
                <w:lang w:val="tr-TR"/>
              </w:rPr>
            </w:pPr>
          </w:p>
          <w:p w:rsidR="007D171A" w:rsidRPr="00112ABF" w:rsidRDefault="007D171A"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112ABF" w:rsidRPr="00112ABF" w:rsidRDefault="00112ABF" w:rsidP="0000576C">
            <w:pPr>
              <w:jc w:val="both"/>
              <w:rPr>
                <w:bCs/>
                <w:color w:val="000000"/>
                <w:sz w:val="18"/>
                <w:szCs w:val="18"/>
                <w:lang w:val="tr-TR"/>
              </w:rPr>
            </w:pPr>
          </w:p>
          <w:p w:rsidR="00112ABF" w:rsidRPr="00112ABF" w:rsidRDefault="00112ABF"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00576C" w:rsidRPr="00112ABF" w:rsidRDefault="0000576C" w:rsidP="0000576C">
            <w:pPr>
              <w:jc w:val="both"/>
              <w:rPr>
                <w:bCs/>
                <w:color w:val="000000"/>
                <w:sz w:val="18"/>
                <w:szCs w:val="18"/>
                <w:lang w:val="tr-TR"/>
              </w:rPr>
            </w:pPr>
          </w:p>
          <w:p w:rsidR="007D171A" w:rsidRPr="00112ABF" w:rsidRDefault="007D171A" w:rsidP="0000576C">
            <w:pPr>
              <w:jc w:val="both"/>
              <w:rPr>
                <w:bCs/>
                <w:color w:val="000000"/>
                <w:sz w:val="18"/>
                <w:szCs w:val="18"/>
                <w:lang w:val="tr-TR"/>
              </w:rPr>
            </w:pPr>
          </w:p>
          <w:p w:rsidR="007D171A" w:rsidRPr="00112ABF" w:rsidRDefault="007D171A" w:rsidP="00390901">
            <w:pPr>
              <w:spacing w:after="120" w:line="276" w:lineRule="auto"/>
              <w:jc w:val="both"/>
              <w:rPr>
                <w:bCs/>
                <w:color w:val="000000"/>
                <w:sz w:val="18"/>
                <w:szCs w:val="18"/>
                <w:lang w:val="tr-TR"/>
              </w:rPr>
            </w:pPr>
          </w:p>
        </w:tc>
      </w:tr>
    </w:tbl>
    <w:p w:rsidR="009B22BB" w:rsidRPr="00F75EA3" w:rsidRDefault="009B22BB" w:rsidP="007A19CC">
      <w:pPr>
        <w:pStyle w:val="WW-NormalWeb1"/>
        <w:numPr>
          <w:ilvl w:val="0"/>
          <w:numId w:val="18"/>
        </w:numPr>
        <w:tabs>
          <w:tab w:val="left" w:pos="284"/>
        </w:tabs>
        <w:spacing w:before="240" w:after="0" w:line="276" w:lineRule="auto"/>
        <w:ind w:left="0" w:firstLine="0"/>
        <w:jc w:val="both"/>
        <w:rPr>
          <w:sz w:val="20"/>
          <w:szCs w:val="20"/>
        </w:rPr>
      </w:pPr>
      <w:r w:rsidRPr="00F75EA3">
        <w:rPr>
          <w:b/>
          <w:bCs/>
          <w:sz w:val="20"/>
          <w:szCs w:val="20"/>
        </w:rPr>
        <w:t>YÖNTEM</w:t>
      </w:r>
    </w:p>
    <w:p w:rsidR="009B22BB" w:rsidRPr="00112ABF" w:rsidRDefault="00C42CE0" w:rsidP="00112ABF">
      <w:pPr>
        <w:pStyle w:val="ListeParagraf"/>
        <w:spacing w:after="120" w:line="240" w:lineRule="auto"/>
        <w:ind w:left="0"/>
        <w:jc w:val="both"/>
        <w:rPr>
          <w:rFonts w:ascii="Times New Roman" w:hAnsi="Times New Roman"/>
          <w:color w:val="000000"/>
          <w:sz w:val="18"/>
          <w:szCs w:val="18"/>
          <w:lang w:val="tr-TR"/>
        </w:rPr>
      </w:pPr>
      <w:r w:rsidRPr="00112ABF">
        <w:rPr>
          <w:rFonts w:ascii="Times New Roman" w:hAnsi="Times New Roman"/>
          <w:color w:val="000000"/>
          <w:sz w:val="18"/>
          <w:szCs w:val="18"/>
          <w:lang w:val="tr-TR"/>
        </w:rPr>
        <w:t xml:space="preserve">Tezde </w:t>
      </w:r>
      <w:r w:rsidR="009B22BB" w:rsidRPr="00112ABF">
        <w:rPr>
          <w:rFonts w:ascii="Times New Roman" w:hAnsi="Times New Roman"/>
          <w:color w:val="000000"/>
          <w:sz w:val="18"/>
          <w:szCs w:val="18"/>
          <w:lang w:val="tr-TR"/>
        </w:rPr>
        <w:t xml:space="preserve">uygulanacak yöntem ve araştırma teknikleri (veri toplama araçları ve analiz yöntemleri </w:t>
      </w:r>
      <w:r w:rsidR="00022AAE" w:rsidRPr="00112ABF">
        <w:rPr>
          <w:rFonts w:ascii="Times New Roman" w:hAnsi="Times New Roman"/>
          <w:color w:val="000000"/>
          <w:sz w:val="18"/>
          <w:szCs w:val="18"/>
          <w:lang w:val="tr-TR"/>
        </w:rPr>
        <w:t>dâhil</w:t>
      </w:r>
      <w:r w:rsidR="009B22BB" w:rsidRPr="00112ABF">
        <w:rPr>
          <w:rFonts w:ascii="Times New Roman" w:hAnsi="Times New Roman"/>
          <w:color w:val="000000"/>
          <w:sz w:val="18"/>
          <w:szCs w:val="18"/>
          <w:lang w:val="tr-TR"/>
        </w:rPr>
        <w:t xml:space="preserve">) ilgili literatüre atıf yapılarak (gerekirse ön çalışma yapılarak) belirgin ve tutarlı bir şekilde ayrıntılı olarak açıklanmalı ve bu yöntem ve tekniklerin </w:t>
      </w:r>
      <w:r w:rsidR="006134A1" w:rsidRPr="00112ABF">
        <w:rPr>
          <w:rFonts w:ascii="Times New Roman" w:hAnsi="Times New Roman"/>
          <w:color w:val="000000"/>
          <w:sz w:val="18"/>
          <w:szCs w:val="18"/>
          <w:lang w:val="tr-TR"/>
        </w:rPr>
        <w:t>tezde</w:t>
      </w:r>
      <w:r w:rsidR="009B22BB" w:rsidRPr="00112ABF">
        <w:rPr>
          <w:rFonts w:ascii="Times New Roman" w:hAnsi="Times New Roman"/>
          <w:color w:val="000000"/>
          <w:sz w:val="18"/>
          <w:szCs w:val="18"/>
          <w:lang w:val="tr-TR"/>
        </w:rPr>
        <w:t xml:space="preserve"> öngörülen amaç ve hedeflere ulaşmaya </w:t>
      </w:r>
      <w:r w:rsidR="00DD49A6" w:rsidRPr="00112ABF">
        <w:rPr>
          <w:rFonts w:ascii="Times New Roman" w:hAnsi="Times New Roman"/>
          <w:color w:val="000000"/>
          <w:sz w:val="18"/>
          <w:szCs w:val="18"/>
          <w:lang w:val="tr-TR"/>
        </w:rPr>
        <w:t>uygun</w:t>
      </w:r>
      <w:r w:rsidR="009B22BB" w:rsidRPr="00112ABF">
        <w:rPr>
          <w:rFonts w:ascii="Times New Roman" w:hAnsi="Times New Roman"/>
          <w:color w:val="000000"/>
          <w:sz w:val="18"/>
          <w:szCs w:val="18"/>
          <w:lang w:val="tr-TR"/>
        </w:rPr>
        <w:t xml:space="preserve"> olduğu ortaya konulmalıdır.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97713" w:rsidRPr="00112ABF" w:rsidTr="00390901">
        <w:trPr>
          <w:trHeight w:val="1166"/>
        </w:trPr>
        <w:tc>
          <w:tcPr>
            <w:tcW w:w="5000" w:type="pct"/>
            <w:tcBorders>
              <w:top w:val="single" w:sz="4" w:space="0" w:color="auto"/>
              <w:left w:val="single" w:sz="4" w:space="0" w:color="auto"/>
              <w:bottom w:val="single" w:sz="4" w:space="0" w:color="auto"/>
              <w:right w:val="single" w:sz="4" w:space="0" w:color="auto"/>
            </w:tcBorders>
          </w:tcPr>
          <w:p w:rsidR="00A16394" w:rsidRPr="00112ABF" w:rsidRDefault="00A16394" w:rsidP="00390901">
            <w:pPr>
              <w:widowControl/>
              <w:suppressAutoHyphens w:val="0"/>
              <w:autoSpaceDE w:val="0"/>
              <w:autoSpaceDN w:val="0"/>
              <w:adjustRightInd w:val="0"/>
              <w:spacing w:after="120" w:line="276" w:lineRule="auto"/>
              <w:jc w:val="both"/>
              <w:rPr>
                <w:sz w:val="18"/>
                <w:szCs w:val="18"/>
                <w:lang w:val="tr-TR" w:eastAsia="tr-TR"/>
              </w:rPr>
            </w:pPr>
          </w:p>
          <w:p w:rsidR="007D171A" w:rsidRPr="00112ABF" w:rsidRDefault="007D171A" w:rsidP="0000576C">
            <w:pPr>
              <w:widowControl/>
              <w:suppressAutoHyphens w:val="0"/>
              <w:autoSpaceDE w:val="0"/>
              <w:autoSpaceDN w:val="0"/>
              <w:adjustRightInd w:val="0"/>
              <w:jc w:val="both"/>
              <w:rPr>
                <w:sz w:val="18"/>
                <w:szCs w:val="18"/>
                <w:lang w:val="tr-TR" w:eastAsia="tr-TR"/>
              </w:rPr>
            </w:pPr>
          </w:p>
          <w:p w:rsidR="007D171A" w:rsidRPr="00112ABF" w:rsidRDefault="007D171A" w:rsidP="0000576C">
            <w:pPr>
              <w:widowControl/>
              <w:suppressAutoHyphens w:val="0"/>
              <w:autoSpaceDE w:val="0"/>
              <w:autoSpaceDN w:val="0"/>
              <w:adjustRightInd w:val="0"/>
              <w:jc w:val="both"/>
              <w:rPr>
                <w:sz w:val="18"/>
                <w:szCs w:val="18"/>
                <w:lang w:val="tr-TR" w:eastAsia="tr-TR"/>
              </w:rPr>
            </w:pPr>
          </w:p>
          <w:p w:rsidR="007D171A" w:rsidRPr="00112ABF" w:rsidRDefault="007D171A" w:rsidP="0000576C">
            <w:pPr>
              <w:widowControl/>
              <w:suppressAutoHyphens w:val="0"/>
              <w:autoSpaceDE w:val="0"/>
              <w:autoSpaceDN w:val="0"/>
              <w:adjustRightInd w:val="0"/>
              <w:jc w:val="both"/>
              <w:rPr>
                <w:sz w:val="18"/>
                <w:szCs w:val="18"/>
                <w:lang w:val="tr-TR" w:eastAsia="tr-TR"/>
              </w:rPr>
            </w:pPr>
          </w:p>
          <w:p w:rsidR="007D171A" w:rsidRPr="00112ABF" w:rsidRDefault="007D171A" w:rsidP="0000576C">
            <w:pPr>
              <w:widowControl/>
              <w:suppressAutoHyphens w:val="0"/>
              <w:autoSpaceDE w:val="0"/>
              <w:autoSpaceDN w:val="0"/>
              <w:adjustRightInd w:val="0"/>
              <w:jc w:val="both"/>
              <w:rPr>
                <w:sz w:val="18"/>
                <w:szCs w:val="18"/>
                <w:lang w:val="tr-TR" w:eastAsia="tr-TR"/>
              </w:rPr>
            </w:pPr>
          </w:p>
          <w:p w:rsidR="00656782" w:rsidRPr="00112ABF" w:rsidRDefault="00656782" w:rsidP="0000576C">
            <w:pPr>
              <w:widowControl/>
              <w:suppressAutoHyphens w:val="0"/>
              <w:autoSpaceDE w:val="0"/>
              <w:autoSpaceDN w:val="0"/>
              <w:adjustRightInd w:val="0"/>
              <w:jc w:val="both"/>
              <w:rPr>
                <w:sz w:val="18"/>
                <w:szCs w:val="18"/>
                <w:lang w:val="tr-TR" w:eastAsia="tr-TR"/>
              </w:rPr>
            </w:pPr>
          </w:p>
          <w:p w:rsidR="00656782" w:rsidRPr="00112ABF" w:rsidRDefault="00656782" w:rsidP="0000576C">
            <w:pPr>
              <w:widowControl/>
              <w:suppressAutoHyphens w:val="0"/>
              <w:autoSpaceDE w:val="0"/>
              <w:autoSpaceDN w:val="0"/>
              <w:adjustRightInd w:val="0"/>
              <w:jc w:val="both"/>
              <w:rPr>
                <w:sz w:val="18"/>
                <w:szCs w:val="18"/>
                <w:lang w:val="tr-TR" w:eastAsia="tr-TR"/>
              </w:rPr>
            </w:pPr>
          </w:p>
          <w:p w:rsidR="00656782" w:rsidRPr="00112ABF" w:rsidRDefault="00656782"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00576C" w:rsidRPr="00112ABF" w:rsidRDefault="0000576C" w:rsidP="0000576C">
            <w:pPr>
              <w:widowControl/>
              <w:suppressAutoHyphens w:val="0"/>
              <w:autoSpaceDE w:val="0"/>
              <w:autoSpaceDN w:val="0"/>
              <w:adjustRightInd w:val="0"/>
              <w:jc w:val="both"/>
              <w:rPr>
                <w:sz w:val="18"/>
                <w:szCs w:val="18"/>
                <w:lang w:val="tr-TR" w:eastAsia="tr-TR"/>
              </w:rPr>
            </w:pPr>
          </w:p>
          <w:p w:rsidR="00112ABF" w:rsidRPr="00112ABF" w:rsidRDefault="00112ABF" w:rsidP="0000576C">
            <w:pPr>
              <w:widowControl/>
              <w:suppressAutoHyphens w:val="0"/>
              <w:autoSpaceDE w:val="0"/>
              <w:autoSpaceDN w:val="0"/>
              <w:adjustRightInd w:val="0"/>
              <w:jc w:val="both"/>
              <w:rPr>
                <w:sz w:val="18"/>
                <w:szCs w:val="18"/>
                <w:lang w:val="tr-TR" w:eastAsia="tr-TR"/>
              </w:rPr>
            </w:pPr>
          </w:p>
          <w:p w:rsidR="00112ABF" w:rsidRPr="00112ABF" w:rsidRDefault="00112ABF" w:rsidP="0000576C">
            <w:pPr>
              <w:widowControl/>
              <w:suppressAutoHyphens w:val="0"/>
              <w:autoSpaceDE w:val="0"/>
              <w:autoSpaceDN w:val="0"/>
              <w:adjustRightInd w:val="0"/>
              <w:jc w:val="both"/>
              <w:rPr>
                <w:sz w:val="18"/>
                <w:szCs w:val="18"/>
                <w:lang w:val="tr-TR" w:eastAsia="tr-TR"/>
              </w:rPr>
            </w:pPr>
          </w:p>
          <w:p w:rsidR="00112ABF" w:rsidRPr="00112ABF" w:rsidRDefault="00112ABF" w:rsidP="0000576C">
            <w:pPr>
              <w:widowControl/>
              <w:suppressAutoHyphens w:val="0"/>
              <w:autoSpaceDE w:val="0"/>
              <w:autoSpaceDN w:val="0"/>
              <w:adjustRightInd w:val="0"/>
              <w:jc w:val="both"/>
              <w:rPr>
                <w:sz w:val="18"/>
                <w:szCs w:val="18"/>
                <w:lang w:val="tr-TR" w:eastAsia="tr-TR"/>
              </w:rPr>
            </w:pPr>
          </w:p>
          <w:p w:rsidR="007D171A" w:rsidRPr="00112ABF" w:rsidRDefault="007D171A" w:rsidP="00390901">
            <w:pPr>
              <w:widowControl/>
              <w:suppressAutoHyphens w:val="0"/>
              <w:autoSpaceDE w:val="0"/>
              <w:autoSpaceDN w:val="0"/>
              <w:adjustRightInd w:val="0"/>
              <w:spacing w:after="120" w:line="276" w:lineRule="auto"/>
              <w:jc w:val="both"/>
              <w:rPr>
                <w:sz w:val="18"/>
                <w:szCs w:val="18"/>
                <w:lang w:val="tr-TR" w:eastAsia="tr-TR"/>
              </w:rPr>
            </w:pPr>
          </w:p>
        </w:tc>
      </w:tr>
    </w:tbl>
    <w:p w:rsidR="002049A6" w:rsidRPr="00112ABF" w:rsidRDefault="002049A6" w:rsidP="00390901">
      <w:pPr>
        <w:pStyle w:val="WW-NormalWeb1"/>
        <w:spacing w:before="0" w:after="0" w:line="276" w:lineRule="auto"/>
        <w:jc w:val="center"/>
        <w:rPr>
          <w:b/>
          <w:bCs/>
          <w:color w:val="000000"/>
          <w:sz w:val="18"/>
          <w:szCs w:val="18"/>
        </w:rPr>
        <w:sectPr w:rsidR="002049A6" w:rsidRPr="00112ABF" w:rsidSect="00390901">
          <w:headerReference w:type="default" r:id="rId10"/>
          <w:footerReference w:type="default" r:id="rId11"/>
          <w:footnotePr>
            <w:pos w:val="beneathText"/>
          </w:footnotePr>
          <w:type w:val="continuous"/>
          <w:pgSz w:w="11899" w:h="16837" w:code="9"/>
          <w:pgMar w:top="1134" w:right="1134" w:bottom="1134" w:left="1134" w:header="708" w:footer="708" w:gutter="0"/>
          <w:cols w:space="708"/>
          <w:docGrid w:linePitch="360"/>
        </w:sectPr>
      </w:pPr>
    </w:p>
    <w:p w:rsidR="002049A6" w:rsidRPr="00112ABF" w:rsidRDefault="002049A6" w:rsidP="00390901">
      <w:pPr>
        <w:pStyle w:val="WW-NormalWeb1"/>
        <w:spacing w:before="0" w:after="0" w:line="276" w:lineRule="auto"/>
        <w:jc w:val="center"/>
        <w:rPr>
          <w:b/>
          <w:bCs/>
          <w:color w:val="000000"/>
          <w:sz w:val="18"/>
          <w:szCs w:val="18"/>
        </w:rPr>
      </w:pPr>
    </w:p>
    <w:p w:rsidR="00112ABF" w:rsidRPr="00112ABF" w:rsidRDefault="00112ABF" w:rsidP="00390901">
      <w:pPr>
        <w:pStyle w:val="WW-NormalWeb1"/>
        <w:spacing w:before="0" w:after="0" w:line="276" w:lineRule="auto"/>
        <w:jc w:val="center"/>
        <w:rPr>
          <w:b/>
          <w:bCs/>
          <w:color w:val="000000"/>
          <w:sz w:val="18"/>
          <w:szCs w:val="18"/>
        </w:rPr>
      </w:pPr>
    </w:p>
    <w:p w:rsidR="002049A6" w:rsidRPr="00F75EA3" w:rsidRDefault="002049A6" w:rsidP="00112ABF">
      <w:pPr>
        <w:pStyle w:val="WW-NormalWeb1"/>
        <w:numPr>
          <w:ilvl w:val="0"/>
          <w:numId w:val="18"/>
        </w:numPr>
        <w:spacing w:before="0" w:after="0" w:line="276" w:lineRule="auto"/>
        <w:jc w:val="center"/>
        <w:rPr>
          <w:b/>
          <w:bCs/>
          <w:color w:val="000000"/>
          <w:sz w:val="20"/>
          <w:szCs w:val="20"/>
        </w:rPr>
      </w:pPr>
      <w:r w:rsidRPr="00F75EA3">
        <w:rPr>
          <w:b/>
          <w:bCs/>
          <w:color w:val="000000"/>
          <w:sz w:val="20"/>
          <w:szCs w:val="20"/>
        </w:rPr>
        <w:lastRenderedPageBreak/>
        <w:t>İŞ-ZAMAN ÇİZELGESİ (*)</w:t>
      </w:r>
    </w:p>
    <w:tbl>
      <w:tblPr>
        <w:tblpPr w:leftFromText="141" w:rightFromText="141" w:vertAnchor="text" w:tblpX="212" w:tblpY="1"/>
        <w:tblOverlap w:val="never"/>
        <w:tblW w:w="0" w:type="auto"/>
        <w:tblLayout w:type="fixed"/>
        <w:tblCellMar>
          <w:left w:w="70" w:type="dxa"/>
          <w:right w:w="70" w:type="dxa"/>
        </w:tblCellMar>
        <w:tblLook w:val="04A0" w:firstRow="1" w:lastRow="0" w:firstColumn="1" w:lastColumn="0" w:noHBand="0" w:noVBand="1"/>
      </w:tblPr>
      <w:tblGrid>
        <w:gridCol w:w="496"/>
        <w:gridCol w:w="780"/>
        <w:gridCol w:w="212"/>
        <w:gridCol w:w="208"/>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42"/>
      </w:tblGrid>
      <w:tr w:rsidR="002049A6" w:rsidRPr="00112ABF" w:rsidTr="00D70DE9">
        <w:trPr>
          <w:trHeight w:hRule="exact" w:val="665"/>
        </w:trPr>
        <w:tc>
          <w:tcPr>
            <w:tcW w:w="496"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2049A6" w:rsidRPr="00112ABF" w:rsidRDefault="002049A6" w:rsidP="00D43678">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İP</w:t>
            </w:r>
            <w:r w:rsidR="003426E8">
              <w:rPr>
                <w:b/>
                <w:bCs/>
                <w:color w:val="000000"/>
                <w:sz w:val="18"/>
                <w:szCs w:val="18"/>
                <w:lang w:val="tr-TR" w:eastAsia="tr-TR"/>
              </w:rPr>
              <w:t>**</w:t>
            </w:r>
            <w:r w:rsidRPr="00112ABF">
              <w:rPr>
                <w:b/>
                <w:bCs/>
                <w:color w:val="000000"/>
                <w:sz w:val="18"/>
                <w:szCs w:val="18"/>
                <w:lang w:val="tr-TR" w:eastAsia="tr-TR"/>
              </w:rPr>
              <w:t xml:space="preserve"> No</w:t>
            </w:r>
          </w:p>
        </w:tc>
        <w:tc>
          <w:tcPr>
            <w:tcW w:w="7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2049A6" w:rsidRPr="00112ABF" w:rsidRDefault="002049A6" w:rsidP="00D43678">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İP</w:t>
            </w:r>
          </w:p>
          <w:p w:rsidR="00390901" w:rsidRPr="00112ABF" w:rsidRDefault="002049A6" w:rsidP="00D43678">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 xml:space="preserve"> Adı/</w:t>
            </w:r>
          </w:p>
          <w:p w:rsidR="002049A6" w:rsidRPr="00112ABF" w:rsidRDefault="002049A6" w:rsidP="00D43678">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Tanımı</w:t>
            </w:r>
          </w:p>
        </w:tc>
        <w:tc>
          <w:tcPr>
            <w:tcW w:w="8153" w:type="dxa"/>
            <w:gridSpan w:val="36"/>
            <w:tcBorders>
              <w:top w:val="single" w:sz="8" w:space="0" w:color="000000"/>
              <w:left w:val="nil"/>
              <w:bottom w:val="single" w:sz="8" w:space="0" w:color="000000"/>
              <w:right w:val="single" w:sz="8" w:space="0" w:color="000000"/>
            </w:tcBorders>
            <w:shd w:val="clear" w:color="000000" w:fill="D9D9D9"/>
            <w:vAlign w:val="center"/>
          </w:tcPr>
          <w:p w:rsidR="002049A6" w:rsidRPr="00112ABF" w:rsidRDefault="002049A6" w:rsidP="00D43678">
            <w:pPr>
              <w:widowControl/>
              <w:suppressAutoHyphens w:val="0"/>
              <w:spacing w:line="276" w:lineRule="auto"/>
              <w:ind w:right="-502"/>
              <w:jc w:val="center"/>
              <w:rPr>
                <w:b/>
                <w:bCs/>
                <w:color w:val="000000"/>
                <w:sz w:val="18"/>
                <w:szCs w:val="18"/>
                <w:lang w:val="tr-TR" w:eastAsia="tr-TR"/>
              </w:rPr>
            </w:pPr>
            <w:r w:rsidRPr="00112ABF">
              <w:rPr>
                <w:b/>
                <w:bCs/>
                <w:color w:val="000000"/>
                <w:sz w:val="18"/>
                <w:szCs w:val="18"/>
                <w:lang w:val="tr-TR" w:eastAsia="tr-TR"/>
              </w:rPr>
              <w:t>AYLAR</w:t>
            </w:r>
          </w:p>
        </w:tc>
      </w:tr>
      <w:tr w:rsidR="005F03F6" w:rsidRPr="00112ABF" w:rsidTr="00D70DE9">
        <w:trPr>
          <w:trHeight w:val="279"/>
        </w:trPr>
        <w:tc>
          <w:tcPr>
            <w:tcW w:w="496" w:type="dxa"/>
            <w:vMerge/>
            <w:tcBorders>
              <w:top w:val="single" w:sz="8" w:space="0" w:color="000000"/>
              <w:left w:val="single" w:sz="8" w:space="0" w:color="000000"/>
              <w:bottom w:val="single" w:sz="8" w:space="0" w:color="000000"/>
              <w:right w:val="single" w:sz="8" w:space="0" w:color="000000"/>
            </w:tcBorders>
            <w:vAlign w:val="center"/>
            <w:hideMark/>
          </w:tcPr>
          <w:p w:rsidR="002049A6" w:rsidRPr="00112ABF" w:rsidRDefault="002049A6" w:rsidP="00D43678">
            <w:pPr>
              <w:widowControl/>
              <w:suppressAutoHyphens w:val="0"/>
              <w:spacing w:line="276" w:lineRule="auto"/>
              <w:rPr>
                <w:b/>
                <w:bCs/>
                <w:color w:val="000000"/>
                <w:sz w:val="18"/>
                <w:szCs w:val="18"/>
                <w:lang w:val="tr-TR" w:eastAsia="tr-TR"/>
              </w:rPr>
            </w:pPr>
          </w:p>
        </w:tc>
        <w:tc>
          <w:tcPr>
            <w:tcW w:w="780" w:type="dxa"/>
            <w:vMerge/>
            <w:tcBorders>
              <w:top w:val="single" w:sz="8" w:space="0" w:color="000000"/>
              <w:left w:val="single" w:sz="8" w:space="0" w:color="000000"/>
              <w:bottom w:val="single" w:sz="8" w:space="0" w:color="000000"/>
              <w:right w:val="single" w:sz="8" w:space="0" w:color="000000"/>
            </w:tcBorders>
            <w:vAlign w:val="center"/>
            <w:hideMark/>
          </w:tcPr>
          <w:p w:rsidR="002049A6" w:rsidRPr="00112ABF" w:rsidRDefault="002049A6" w:rsidP="00D43678">
            <w:pPr>
              <w:widowControl/>
              <w:suppressAutoHyphens w:val="0"/>
              <w:spacing w:line="276" w:lineRule="auto"/>
              <w:rPr>
                <w:b/>
                <w:bCs/>
                <w:color w:val="000000"/>
                <w:sz w:val="18"/>
                <w:szCs w:val="18"/>
                <w:lang w:val="tr-TR" w:eastAsia="tr-TR"/>
              </w:rPr>
            </w:pPr>
          </w:p>
        </w:tc>
        <w:tc>
          <w:tcPr>
            <w:tcW w:w="212" w:type="dxa"/>
            <w:tcBorders>
              <w:top w:val="nil"/>
              <w:left w:val="nil"/>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w:t>
            </w:r>
          </w:p>
        </w:tc>
        <w:tc>
          <w:tcPr>
            <w:tcW w:w="208"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4</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5</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6</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7</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8</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9</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10</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11</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12</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13</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14</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15</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16</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17</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18</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19</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20</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21</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22</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23</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24</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25</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26</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27</w:t>
            </w:r>
          </w:p>
        </w:tc>
        <w:tc>
          <w:tcPr>
            <w:tcW w:w="227" w:type="dxa"/>
            <w:tcBorders>
              <w:top w:val="nil"/>
              <w:left w:val="single" w:sz="8" w:space="0" w:color="000000"/>
              <w:bottom w:val="single" w:sz="8" w:space="0" w:color="000000"/>
              <w:right w:val="nil"/>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28</w:t>
            </w:r>
          </w:p>
        </w:tc>
        <w:tc>
          <w:tcPr>
            <w:tcW w:w="227" w:type="dxa"/>
            <w:tcBorders>
              <w:top w:val="nil"/>
              <w:left w:val="single" w:sz="8" w:space="0" w:color="000000"/>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29</w:t>
            </w:r>
          </w:p>
        </w:tc>
        <w:tc>
          <w:tcPr>
            <w:tcW w:w="227" w:type="dxa"/>
            <w:tcBorders>
              <w:top w:val="nil"/>
              <w:left w:val="nil"/>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30</w:t>
            </w:r>
          </w:p>
        </w:tc>
        <w:tc>
          <w:tcPr>
            <w:tcW w:w="227" w:type="dxa"/>
            <w:tcBorders>
              <w:top w:val="nil"/>
              <w:left w:val="nil"/>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31</w:t>
            </w:r>
          </w:p>
        </w:tc>
        <w:tc>
          <w:tcPr>
            <w:tcW w:w="227" w:type="dxa"/>
            <w:tcBorders>
              <w:top w:val="nil"/>
              <w:left w:val="nil"/>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32</w:t>
            </w:r>
          </w:p>
        </w:tc>
        <w:tc>
          <w:tcPr>
            <w:tcW w:w="227" w:type="dxa"/>
            <w:tcBorders>
              <w:top w:val="nil"/>
              <w:left w:val="nil"/>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33</w:t>
            </w:r>
          </w:p>
        </w:tc>
        <w:tc>
          <w:tcPr>
            <w:tcW w:w="227" w:type="dxa"/>
            <w:tcBorders>
              <w:top w:val="nil"/>
              <w:left w:val="nil"/>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34</w:t>
            </w:r>
          </w:p>
        </w:tc>
        <w:tc>
          <w:tcPr>
            <w:tcW w:w="227" w:type="dxa"/>
            <w:tcBorders>
              <w:top w:val="nil"/>
              <w:left w:val="nil"/>
              <w:bottom w:val="single" w:sz="8" w:space="0" w:color="000000"/>
              <w:right w:val="single" w:sz="8" w:space="0" w:color="auto"/>
            </w:tcBorders>
            <w:shd w:val="clear" w:color="000000" w:fill="D9D9D9"/>
            <w:vAlign w:val="center"/>
            <w:hideMark/>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35</w:t>
            </w:r>
          </w:p>
        </w:tc>
        <w:tc>
          <w:tcPr>
            <w:tcW w:w="242" w:type="dxa"/>
            <w:tcBorders>
              <w:top w:val="nil"/>
              <w:left w:val="nil"/>
              <w:bottom w:val="single" w:sz="8" w:space="0" w:color="000000"/>
              <w:right w:val="single" w:sz="8" w:space="0" w:color="auto"/>
            </w:tcBorders>
            <w:shd w:val="clear" w:color="000000" w:fill="D9D9D9"/>
            <w:vAlign w:val="center"/>
          </w:tcPr>
          <w:p w:rsidR="002049A6" w:rsidRPr="00112ABF" w:rsidRDefault="002049A6" w:rsidP="00D70DE9">
            <w:pPr>
              <w:widowControl/>
              <w:suppressAutoHyphens w:val="0"/>
              <w:spacing w:line="276" w:lineRule="auto"/>
              <w:jc w:val="center"/>
              <w:rPr>
                <w:b/>
                <w:bCs/>
                <w:color w:val="000000"/>
                <w:sz w:val="18"/>
                <w:szCs w:val="18"/>
                <w:lang w:val="tr-TR" w:eastAsia="tr-TR"/>
              </w:rPr>
            </w:pPr>
            <w:r w:rsidRPr="00112ABF">
              <w:rPr>
                <w:b/>
                <w:bCs/>
                <w:color w:val="000000"/>
                <w:sz w:val="18"/>
                <w:szCs w:val="18"/>
                <w:lang w:val="tr-TR" w:eastAsia="tr-TR"/>
              </w:rPr>
              <w:t>36</w:t>
            </w:r>
          </w:p>
        </w:tc>
      </w:tr>
      <w:tr w:rsidR="00390901" w:rsidRPr="00112ABF" w:rsidTr="00D70DE9">
        <w:trPr>
          <w:trHeight w:val="692"/>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bCs/>
                <w:color w:val="000000"/>
                <w:sz w:val="18"/>
                <w:szCs w:val="18"/>
                <w:lang w:val="tr-TR" w:eastAsia="tr-TR"/>
              </w:rPr>
            </w:pPr>
            <w:r w:rsidRPr="00112ABF">
              <w:rPr>
                <w:bCs/>
                <w:color w:val="000000"/>
                <w:sz w:val="18"/>
                <w:szCs w:val="18"/>
                <w:lang w:val="tr-TR" w:eastAsia="tr-TR"/>
              </w:rPr>
              <w:t>1 </w:t>
            </w:r>
          </w:p>
        </w:tc>
        <w:tc>
          <w:tcPr>
            <w:tcW w:w="780"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rPr>
                <w:bCs/>
                <w:color w:val="000000"/>
                <w:sz w:val="18"/>
                <w:szCs w:val="18"/>
                <w:lang w:val="tr-TR" w:eastAsia="tr-TR"/>
              </w:rPr>
            </w:pPr>
          </w:p>
        </w:tc>
        <w:tc>
          <w:tcPr>
            <w:tcW w:w="212"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08"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692"/>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2</w:t>
            </w:r>
          </w:p>
        </w:tc>
        <w:tc>
          <w:tcPr>
            <w:tcW w:w="780"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rPr>
                <w:color w:val="000000"/>
                <w:sz w:val="18"/>
                <w:szCs w:val="18"/>
                <w:lang w:val="tr-TR" w:eastAsia="tr-TR"/>
              </w:rPr>
            </w:pPr>
          </w:p>
        </w:tc>
        <w:tc>
          <w:tcPr>
            <w:tcW w:w="212"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08"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692"/>
        </w:trPr>
        <w:tc>
          <w:tcPr>
            <w:tcW w:w="496"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3</w:t>
            </w:r>
          </w:p>
        </w:tc>
        <w:tc>
          <w:tcPr>
            <w:tcW w:w="780"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rPr>
                <w:color w:val="000000"/>
                <w:sz w:val="18"/>
                <w:szCs w:val="18"/>
                <w:lang w:val="tr-TR" w:eastAsia="tr-TR"/>
              </w:rPr>
            </w:pPr>
          </w:p>
        </w:tc>
        <w:tc>
          <w:tcPr>
            <w:tcW w:w="212"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08"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692"/>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4</w:t>
            </w:r>
          </w:p>
        </w:tc>
        <w:tc>
          <w:tcPr>
            <w:tcW w:w="780"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rPr>
                <w:color w:val="000000"/>
                <w:sz w:val="18"/>
                <w:szCs w:val="18"/>
                <w:lang w:val="tr-TR" w:eastAsia="tr-TR"/>
              </w:rPr>
            </w:pPr>
          </w:p>
        </w:tc>
        <w:tc>
          <w:tcPr>
            <w:tcW w:w="212"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08"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692"/>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5</w:t>
            </w:r>
          </w:p>
        </w:tc>
        <w:tc>
          <w:tcPr>
            <w:tcW w:w="780"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rPr>
                <w:color w:val="000000"/>
                <w:sz w:val="18"/>
                <w:szCs w:val="18"/>
                <w:lang w:val="tr-TR" w:eastAsia="tr-TR"/>
              </w:rPr>
            </w:pPr>
          </w:p>
        </w:tc>
        <w:tc>
          <w:tcPr>
            <w:tcW w:w="212"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08"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782"/>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4739EE" w:rsidP="00D43678">
            <w:pPr>
              <w:widowControl/>
              <w:suppressAutoHyphens w:val="0"/>
              <w:spacing w:line="276" w:lineRule="auto"/>
              <w:jc w:val="center"/>
              <w:rPr>
                <w:color w:val="000000"/>
                <w:sz w:val="18"/>
                <w:szCs w:val="18"/>
                <w:lang w:val="tr-TR" w:eastAsia="tr-TR"/>
              </w:rPr>
            </w:pPr>
            <w:r>
              <w:rPr>
                <w:color w:val="000000"/>
                <w:sz w:val="18"/>
                <w:szCs w:val="18"/>
                <w:lang w:val="tr-TR" w:eastAsia="tr-TR"/>
              </w:rPr>
              <w:t>6</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rPr>
                <w:color w:val="000000"/>
                <w:sz w:val="18"/>
                <w:szCs w:val="18"/>
                <w:lang w:val="tr-TR" w:eastAsia="tr-TR"/>
              </w:rPr>
            </w:pPr>
          </w:p>
        </w:tc>
        <w:tc>
          <w:tcPr>
            <w:tcW w:w="212"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08"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688"/>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r w:rsidR="004739EE">
              <w:rPr>
                <w:color w:val="000000"/>
                <w:sz w:val="18"/>
                <w:szCs w:val="18"/>
                <w:lang w:val="tr-TR" w:eastAsia="tr-TR"/>
              </w:rPr>
              <w:t>7</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rPr>
                <w:color w:val="000000"/>
                <w:sz w:val="18"/>
                <w:szCs w:val="18"/>
                <w:lang w:val="tr-TR" w:eastAsia="tr-TR"/>
              </w:rPr>
            </w:pPr>
            <w:r w:rsidRPr="00112ABF">
              <w:rPr>
                <w:color w:val="000000"/>
                <w:sz w:val="18"/>
                <w:szCs w:val="18"/>
                <w:lang w:val="tr-TR" w:eastAsia="tr-TR"/>
              </w:rPr>
              <w:t> </w:t>
            </w:r>
          </w:p>
        </w:tc>
        <w:tc>
          <w:tcPr>
            <w:tcW w:w="212"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08"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r w:rsidR="00390901" w:rsidRPr="00112ABF" w:rsidTr="00D70DE9">
        <w:trPr>
          <w:trHeight w:val="692"/>
        </w:trPr>
        <w:tc>
          <w:tcPr>
            <w:tcW w:w="496"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4739EE" w:rsidP="00D43678">
            <w:pPr>
              <w:widowControl/>
              <w:suppressAutoHyphens w:val="0"/>
              <w:spacing w:line="276" w:lineRule="auto"/>
              <w:jc w:val="center"/>
              <w:rPr>
                <w:color w:val="000000"/>
                <w:sz w:val="18"/>
                <w:szCs w:val="18"/>
                <w:lang w:val="tr-TR" w:eastAsia="tr-TR"/>
              </w:rPr>
            </w:pPr>
            <w:r>
              <w:rPr>
                <w:color w:val="000000"/>
                <w:sz w:val="18"/>
                <w:szCs w:val="18"/>
                <w:lang w:val="tr-TR" w:eastAsia="tr-TR"/>
              </w:rPr>
              <w:t>8</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rPr>
                <w:color w:val="000000"/>
                <w:sz w:val="18"/>
                <w:szCs w:val="18"/>
                <w:lang w:val="tr-TR" w:eastAsia="tr-TR"/>
              </w:rPr>
            </w:pPr>
            <w:r w:rsidRPr="00112ABF">
              <w:rPr>
                <w:color w:val="000000"/>
                <w:sz w:val="18"/>
                <w:szCs w:val="18"/>
                <w:lang w:val="tr-TR" w:eastAsia="tr-TR"/>
              </w:rPr>
              <w:t> </w:t>
            </w:r>
          </w:p>
        </w:tc>
        <w:tc>
          <w:tcPr>
            <w:tcW w:w="212"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08"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nil"/>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49A6" w:rsidRPr="00112ABF" w:rsidRDefault="002049A6" w:rsidP="00D43678">
            <w:pPr>
              <w:widowControl/>
              <w:suppressAutoHyphens w:val="0"/>
              <w:spacing w:line="276" w:lineRule="auto"/>
              <w:jc w:val="center"/>
              <w:rPr>
                <w:color w:val="000000"/>
                <w:sz w:val="18"/>
                <w:szCs w:val="18"/>
                <w:lang w:val="tr-TR" w:eastAsia="tr-TR"/>
              </w:rPr>
            </w:pPr>
            <w:r w:rsidRPr="00112ABF">
              <w:rPr>
                <w:color w:val="000000"/>
                <w:sz w:val="18"/>
                <w:szCs w:val="18"/>
                <w:lang w:val="tr-TR" w:eastAsia="tr-TR"/>
              </w:rPr>
              <w:t> </w:t>
            </w:r>
          </w:p>
        </w:tc>
        <w:tc>
          <w:tcPr>
            <w:tcW w:w="242" w:type="dxa"/>
            <w:tcBorders>
              <w:top w:val="single" w:sz="8" w:space="0" w:color="000000"/>
              <w:left w:val="single" w:sz="8" w:space="0" w:color="000000"/>
              <w:bottom w:val="single" w:sz="8" w:space="0" w:color="000000"/>
              <w:right w:val="single" w:sz="8" w:space="0" w:color="000000"/>
            </w:tcBorders>
          </w:tcPr>
          <w:p w:rsidR="002049A6" w:rsidRPr="00112ABF" w:rsidRDefault="002049A6" w:rsidP="00D43678">
            <w:pPr>
              <w:widowControl/>
              <w:suppressAutoHyphens w:val="0"/>
              <w:spacing w:line="276" w:lineRule="auto"/>
              <w:jc w:val="center"/>
              <w:rPr>
                <w:color w:val="000000"/>
                <w:sz w:val="18"/>
                <w:szCs w:val="18"/>
                <w:lang w:val="tr-TR" w:eastAsia="tr-TR"/>
              </w:rPr>
            </w:pPr>
          </w:p>
        </w:tc>
      </w:tr>
    </w:tbl>
    <w:p w:rsidR="003426E8" w:rsidRPr="003426E8" w:rsidRDefault="00112ABF" w:rsidP="003426E8">
      <w:pPr>
        <w:pStyle w:val="WW-NormalWeb1"/>
        <w:spacing w:before="0" w:after="0" w:line="276" w:lineRule="auto"/>
        <w:jc w:val="both"/>
        <w:rPr>
          <w:sz w:val="16"/>
          <w:szCs w:val="16"/>
        </w:rPr>
        <w:sectPr w:rsidR="003426E8" w:rsidRPr="003426E8" w:rsidSect="00390901">
          <w:footnotePr>
            <w:pos w:val="beneathText"/>
          </w:footnotePr>
          <w:type w:val="continuous"/>
          <w:pgSz w:w="11899" w:h="16837" w:code="9"/>
          <w:pgMar w:top="1134" w:right="1134" w:bottom="1134" w:left="1134" w:header="708" w:footer="708" w:gutter="0"/>
          <w:cols w:space="708"/>
          <w:docGrid w:linePitch="360"/>
        </w:sectPr>
      </w:pPr>
      <w:r w:rsidRPr="00112ABF">
        <w:rPr>
          <w:b/>
          <w:bCs/>
          <w:color w:val="000000"/>
          <w:sz w:val="16"/>
          <w:szCs w:val="16"/>
        </w:rPr>
        <w:t xml:space="preserve">    </w:t>
      </w:r>
      <w:r w:rsidR="002049A6" w:rsidRPr="00112ABF">
        <w:rPr>
          <w:b/>
          <w:bCs/>
          <w:color w:val="000000"/>
          <w:sz w:val="16"/>
          <w:szCs w:val="16"/>
        </w:rPr>
        <w:t xml:space="preserve">(*) </w:t>
      </w:r>
      <w:r w:rsidR="002049A6" w:rsidRPr="00112ABF">
        <w:rPr>
          <w:sz w:val="16"/>
          <w:szCs w:val="16"/>
        </w:rPr>
        <w:t>Çizelgedeki satırlar ve sütunlar gerektiği kadar genişletilebilir ve çoğaltılabilir.</w:t>
      </w:r>
      <w:r w:rsidR="008F7631">
        <w:rPr>
          <w:sz w:val="16"/>
          <w:szCs w:val="16"/>
        </w:rPr>
        <w:t xml:space="preserve"> </w:t>
      </w:r>
      <w:r w:rsidR="003426E8">
        <w:rPr>
          <w:b/>
          <w:bCs/>
          <w:sz w:val="16"/>
          <w:szCs w:val="16"/>
        </w:rPr>
        <w:t xml:space="preserve">   </w:t>
      </w:r>
      <w:r w:rsidR="003426E8" w:rsidRPr="003426E8">
        <w:rPr>
          <w:b/>
          <w:bCs/>
          <w:sz w:val="16"/>
          <w:szCs w:val="16"/>
        </w:rPr>
        <w:t>(**)</w:t>
      </w:r>
      <w:r w:rsidR="003426E8">
        <w:rPr>
          <w:sz w:val="16"/>
          <w:szCs w:val="16"/>
        </w:rPr>
        <w:t xml:space="preserve"> İş Paketi</w:t>
      </w:r>
    </w:p>
    <w:p w:rsidR="002049A6" w:rsidRPr="00112ABF" w:rsidRDefault="002049A6" w:rsidP="00390901">
      <w:pPr>
        <w:widowControl/>
        <w:suppressAutoHyphens w:val="0"/>
        <w:spacing w:line="276" w:lineRule="auto"/>
        <w:jc w:val="center"/>
        <w:rPr>
          <w:b/>
          <w:bCs/>
          <w:sz w:val="18"/>
          <w:szCs w:val="18"/>
          <w:lang w:val="tr-TR"/>
        </w:rPr>
      </w:pPr>
    </w:p>
    <w:p w:rsidR="00D43678" w:rsidRPr="00112ABF" w:rsidRDefault="002049A6" w:rsidP="00390901">
      <w:pPr>
        <w:widowControl/>
        <w:suppressAutoHyphens w:val="0"/>
        <w:spacing w:line="276" w:lineRule="auto"/>
        <w:rPr>
          <w:b/>
          <w:bCs/>
          <w:sz w:val="18"/>
          <w:szCs w:val="18"/>
          <w:lang w:val="tr-TR"/>
        </w:rPr>
      </w:pPr>
      <w:r w:rsidRPr="00112ABF">
        <w:rPr>
          <w:b/>
          <w:bCs/>
          <w:sz w:val="18"/>
          <w:szCs w:val="18"/>
          <w:lang w:val="tr-TR"/>
        </w:rPr>
        <w:t xml:space="preserve">                                                  </w:t>
      </w:r>
    </w:p>
    <w:p w:rsidR="00A94F79" w:rsidRPr="00F75EA3" w:rsidRDefault="002049A6" w:rsidP="00112ABF">
      <w:pPr>
        <w:pStyle w:val="WW-NormalWeb1"/>
        <w:numPr>
          <w:ilvl w:val="0"/>
          <w:numId w:val="18"/>
        </w:numPr>
        <w:spacing w:before="0" w:after="0" w:line="276" w:lineRule="auto"/>
        <w:jc w:val="both"/>
        <w:rPr>
          <w:b/>
          <w:bCs/>
          <w:sz w:val="20"/>
          <w:szCs w:val="20"/>
        </w:rPr>
      </w:pPr>
      <w:r w:rsidRPr="00112ABF">
        <w:rPr>
          <w:b/>
          <w:bCs/>
          <w:sz w:val="18"/>
          <w:szCs w:val="18"/>
        </w:rPr>
        <w:t xml:space="preserve"> </w:t>
      </w:r>
      <w:r w:rsidRPr="00F75EA3">
        <w:rPr>
          <w:b/>
          <w:bCs/>
          <w:sz w:val="20"/>
          <w:szCs w:val="20"/>
        </w:rPr>
        <w:t>RİSK YÖNETİMİ TABLOSU (*)</w:t>
      </w:r>
    </w:p>
    <w:p w:rsidR="00A94F79" w:rsidRPr="00112ABF" w:rsidRDefault="00A94F79" w:rsidP="00A94F79">
      <w:pPr>
        <w:pStyle w:val="WW-NormalWeb1"/>
        <w:spacing w:before="0" w:after="0" w:line="276" w:lineRule="auto"/>
        <w:jc w:val="both"/>
        <w:rPr>
          <w:sz w:val="18"/>
          <w:szCs w:val="18"/>
        </w:rPr>
      </w:pPr>
      <w:r w:rsidRPr="00112ABF">
        <w:rPr>
          <w:sz w:val="18"/>
          <w:szCs w:val="18"/>
        </w:rPr>
        <w:t>Tezin</w:t>
      </w:r>
      <w:r w:rsidRPr="00112ABF">
        <w:rPr>
          <w:sz w:val="18"/>
          <w:szCs w:val="18"/>
          <w:lang w:eastAsia="tr-TR"/>
        </w:rPr>
        <w:t xml:space="preserve"> başarısını olumsuz yönde etkileyebilecek riskler ve bu risklerle karşılaşıldığında projenin başarıyla yürütülmesini sağlamak için alınacak tedbirler (</w:t>
      </w:r>
      <w:r w:rsidRPr="00112ABF">
        <w:rPr>
          <w:b/>
          <w:bCs/>
          <w:sz w:val="18"/>
          <w:szCs w:val="18"/>
          <w:lang w:eastAsia="tr-TR"/>
        </w:rPr>
        <w:t>B Planı)</w:t>
      </w:r>
      <w:r w:rsidRPr="00112ABF">
        <w:rPr>
          <w:sz w:val="18"/>
          <w:szCs w:val="18"/>
          <w:lang w:eastAsia="tr-TR"/>
        </w:rPr>
        <w:t xml:space="preserve"> ilgili iş paketleri belirtilerek ana hatlarıyla </w:t>
      </w:r>
      <w:r w:rsidRPr="00112ABF">
        <w:rPr>
          <w:sz w:val="18"/>
          <w:szCs w:val="18"/>
        </w:rPr>
        <w:t xml:space="preserve">aşağıdaki </w:t>
      </w:r>
      <w:r w:rsidRPr="00112ABF">
        <w:rPr>
          <w:b/>
          <w:bCs/>
          <w:sz w:val="18"/>
          <w:szCs w:val="18"/>
        </w:rPr>
        <w:t>Risk Yönetimi Tablosu</w:t>
      </w:r>
      <w:r w:rsidRPr="00112ABF">
        <w:rPr>
          <w:sz w:val="18"/>
          <w:szCs w:val="18"/>
        </w:rPr>
        <w:t>’nda</w:t>
      </w:r>
      <w:r w:rsidRPr="00112ABF">
        <w:rPr>
          <w:sz w:val="18"/>
          <w:szCs w:val="18"/>
          <w:lang w:eastAsia="tr-TR"/>
        </w:rPr>
        <w:t xml:space="preserve"> ifade edilmelidir.</w:t>
      </w:r>
      <w:r w:rsidRPr="00112ABF">
        <w:rPr>
          <w:sz w:val="18"/>
          <w:szCs w:val="18"/>
        </w:rPr>
        <w:t xml:space="preserve"> </w:t>
      </w:r>
    </w:p>
    <w:p w:rsidR="002049A6" w:rsidRPr="00112ABF" w:rsidRDefault="002049A6" w:rsidP="00D43678">
      <w:pPr>
        <w:widowControl/>
        <w:suppressAutoHyphens w:val="0"/>
        <w:spacing w:line="276" w:lineRule="auto"/>
        <w:rPr>
          <w:b/>
          <w:bCs/>
          <w:sz w:val="18"/>
          <w:szCs w:val="18"/>
          <w:lang w:val="tr-TR"/>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5"/>
        <w:gridCol w:w="4225"/>
        <w:gridCol w:w="4680"/>
      </w:tblGrid>
      <w:tr w:rsidR="002049A6" w:rsidRPr="00112ABF" w:rsidTr="00D00096">
        <w:trPr>
          <w:trHeight w:val="368"/>
          <w:jc w:val="center"/>
        </w:trPr>
        <w:tc>
          <w:tcPr>
            <w:tcW w:w="308" w:type="pct"/>
            <w:shd w:val="clear" w:color="auto" w:fill="D9D9D9"/>
            <w:noWrap/>
            <w:vAlign w:val="center"/>
            <w:hideMark/>
          </w:tcPr>
          <w:p w:rsidR="002049A6" w:rsidRPr="00112ABF" w:rsidRDefault="002049A6" w:rsidP="00390901">
            <w:pPr>
              <w:spacing w:line="276" w:lineRule="auto"/>
              <w:jc w:val="center"/>
              <w:rPr>
                <w:b/>
                <w:bCs/>
                <w:sz w:val="18"/>
                <w:szCs w:val="18"/>
                <w:lang w:val="tr-TR" w:eastAsia="tr-TR"/>
              </w:rPr>
            </w:pPr>
          </w:p>
          <w:p w:rsidR="002049A6" w:rsidRPr="00112ABF" w:rsidRDefault="002049A6" w:rsidP="00390901">
            <w:pPr>
              <w:spacing w:line="276" w:lineRule="auto"/>
              <w:jc w:val="center"/>
              <w:rPr>
                <w:b/>
                <w:bCs/>
                <w:sz w:val="18"/>
                <w:szCs w:val="18"/>
                <w:lang w:val="tr-TR" w:eastAsia="tr-TR"/>
              </w:rPr>
            </w:pPr>
            <w:r w:rsidRPr="00112ABF">
              <w:rPr>
                <w:b/>
                <w:bCs/>
                <w:sz w:val="18"/>
                <w:szCs w:val="18"/>
                <w:lang w:val="tr-TR" w:eastAsia="tr-TR"/>
              </w:rPr>
              <w:t>İP No</w:t>
            </w:r>
          </w:p>
        </w:tc>
        <w:tc>
          <w:tcPr>
            <w:tcW w:w="2226" w:type="pct"/>
            <w:shd w:val="clear" w:color="auto" w:fill="D9D9D9"/>
          </w:tcPr>
          <w:p w:rsidR="002049A6" w:rsidRPr="00112ABF" w:rsidRDefault="002049A6" w:rsidP="00390901">
            <w:pPr>
              <w:spacing w:line="276" w:lineRule="auto"/>
              <w:jc w:val="center"/>
              <w:rPr>
                <w:b/>
                <w:bCs/>
                <w:sz w:val="18"/>
                <w:szCs w:val="18"/>
                <w:lang w:val="tr-TR" w:eastAsia="tr-TR"/>
              </w:rPr>
            </w:pPr>
          </w:p>
          <w:p w:rsidR="002049A6" w:rsidRPr="00112ABF" w:rsidRDefault="002049A6" w:rsidP="00390901">
            <w:pPr>
              <w:spacing w:line="276" w:lineRule="auto"/>
              <w:jc w:val="center"/>
              <w:rPr>
                <w:b/>
                <w:bCs/>
                <w:sz w:val="18"/>
                <w:szCs w:val="18"/>
                <w:lang w:val="tr-TR" w:eastAsia="tr-TR"/>
              </w:rPr>
            </w:pPr>
            <w:r w:rsidRPr="00112ABF">
              <w:rPr>
                <w:b/>
                <w:bCs/>
                <w:sz w:val="18"/>
                <w:szCs w:val="18"/>
                <w:lang w:val="tr-TR" w:eastAsia="tr-TR"/>
              </w:rPr>
              <w:t>En Önemli Risk(ler)</w:t>
            </w:r>
          </w:p>
        </w:tc>
        <w:tc>
          <w:tcPr>
            <w:tcW w:w="2466" w:type="pct"/>
            <w:shd w:val="clear" w:color="auto" w:fill="D9D9D9"/>
            <w:vAlign w:val="center"/>
            <w:hideMark/>
          </w:tcPr>
          <w:p w:rsidR="002049A6" w:rsidRPr="00112ABF" w:rsidRDefault="002049A6" w:rsidP="00390901">
            <w:pPr>
              <w:spacing w:line="276" w:lineRule="auto"/>
              <w:jc w:val="center"/>
              <w:rPr>
                <w:b/>
                <w:bCs/>
                <w:sz w:val="18"/>
                <w:szCs w:val="18"/>
                <w:lang w:val="tr-TR" w:eastAsia="tr-TR"/>
              </w:rPr>
            </w:pPr>
          </w:p>
          <w:p w:rsidR="002049A6" w:rsidRPr="00112ABF" w:rsidRDefault="002049A6" w:rsidP="00390901">
            <w:pPr>
              <w:spacing w:line="276" w:lineRule="auto"/>
              <w:jc w:val="center"/>
              <w:rPr>
                <w:b/>
                <w:bCs/>
                <w:sz w:val="18"/>
                <w:szCs w:val="18"/>
                <w:lang w:val="tr-TR" w:eastAsia="tr-TR"/>
              </w:rPr>
            </w:pPr>
            <w:r w:rsidRPr="00112ABF">
              <w:rPr>
                <w:b/>
                <w:bCs/>
                <w:sz w:val="18"/>
                <w:szCs w:val="18"/>
                <w:lang w:val="tr-TR" w:eastAsia="tr-TR"/>
              </w:rPr>
              <w:t>B Planı</w:t>
            </w:r>
          </w:p>
        </w:tc>
      </w:tr>
      <w:tr w:rsidR="002049A6" w:rsidRPr="00112ABF" w:rsidTr="00D00096">
        <w:trPr>
          <w:trHeight w:val="377"/>
          <w:jc w:val="center"/>
        </w:trPr>
        <w:tc>
          <w:tcPr>
            <w:tcW w:w="308" w:type="pct"/>
            <w:shd w:val="clear" w:color="auto" w:fill="auto"/>
            <w:noWrap/>
            <w:vAlign w:val="center"/>
            <w:hideMark/>
          </w:tcPr>
          <w:p w:rsidR="002049A6" w:rsidRPr="00112ABF" w:rsidRDefault="002049A6" w:rsidP="00D70DE9">
            <w:pPr>
              <w:spacing w:line="276" w:lineRule="auto"/>
              <w:jc w:val="center"/>
              <w:rPr>
                <w:sz w:val="18"/>
                <w:szCs w:val="18"/>
                <w:lang w:val="tr-TR" w:eastAsia="tr-TR"/>
              </w:rPr>
            </w:pPr>
            <w:r w:rsidRPr="00112ABF">
              <w:rPr>
                <w:sz w:val="18"/>
                <w:szCs w:val="18"/>
                <w:lang w:val="tr-TR" w:eastAsia="tr-TR"/>
              </w:rPr>
              <w:t>1</w:t>
            </w:r>
          </w:p>
        </w:tc>
        <w:tc>
          <w:tcPr>
            <w:tcW w:w="2226" w:type="pct"/>
          </w:tcPr>
          <w:p w:rsidR="002049A6" w:rsidRPr="00112ABF" w:rsidRDefault="002049A6" w:rsidP="00390901">
            <w:pPr>
              <w:spacing w:line="276" w:lineRule="auto"/>
              <w:rPr>
                <w:sz w:val="18"/>
                <w:szCs w:val="18"/>
                <w:lang w:val="tr-TR" w:eastAsia="tr-TR"/>
              </w:rPr>
            </w:pPr>
          </w:p>
        </w:tc>
        <w:tc>
          <w:tcPr>
            <w:tcW w:w="2466" w:type="pct"/>
            <w:shd w:val="clear" w:color="auto" w:fill="auto"/>
            <w:noWrap/>
            <w:vAlign w:val="center"/>
          </w:tcPr>
          <w:p w:rsidR="002049A6" w:rsidRPr="00112ABF" w:rsidRDefault="002049A6" w:rsidP="00390901">
            <w:pPr>
              <w:spacing w:line="276" w:lineRule="auto"/>
              <w:rPr>
                <w:sz w:val="18"/>
                <w:szCs w:val="18"/>
                <w:lang w:val="tr-TR" w:eastAsia="tr-TR"/>
              </w:rPr>
            </w:pPr>
          </w:p>
        </w:tc>
      </w:tr>
      <w:tr w:rsidR="002049A6" w:rsidRPr="00112ABF" w:rsidTr="00D00096">
        <w:trPr>
          <w:trHeight w:val="411"/>
          <w:jc w:val="center"/>
        </w:trPr>
        <w:tc>
          <w:tcPr>
            <w:tcW w:w="308" w:type="pct"/>
            <w:shd w:val="clear" w:color="auto" w:fill="auto"/>
            <w:noWrap/>
            <w:vAlign w:val="center"/>
            <w:hideMark/>
          </w:tcPr>
          <w:p w:rsidR="002049A6" w:rsidRPr="00112ABF" w:rsidRDefault="00112ABF" w:rsidP="00D70DE9">
            <w:pPr>
              <w:spacing w:line="276" w:lineRule="auto"/>
              <w:jc w:val="center"/>
              <w:rPr>
                <w:sz w:val="18"/>
                <w:szCs w:val="18"/>
                <w:lang w:val="tr-TR" w:eastAsia="tr-TR"/>
              </w:rPr>
            </w:pPr>
            <w:r w:rsidRPr="00112ABF">
              <w:rPr>
                <w:sz w:val="18"/>
                <w:szCs w:val="18"/>
                <w:lang w:val="tr-TR" w:eastAsia="tr-TR"/>
              </w:rPr>
              <w:t>2</w:t>
            </w:r>
          </w:p>
        </w:tc>
        <w:tc>
          <w:tcPr>
            <w:tcW w:w="2226" w:type="pct"/>
          </w:tcPr>
          <w:p w:rsidR="002049A6" w:rsidRPr="00112ABF" w:rsidRDefault="002049A6" w:rsidP="00390901">
            <w:pPr>
              <w:spacing w:line="276" w:lineRule="auto"/>
              <w:rPr>
                <w:sz w:val="18"/>
                <w:szCs w:val="18"/>
                <w:lang w:val="tr-TR" w:eastAsia="tr-TR"/>
              </w:rPr>
            </w:pPr>
          </w:p>
        </w:tc>
        <w:tc>
          <w:tcPr>
            <w:tcW w:w="2466" w:type="pct"/>
            <w:shd w:val="clear" w:color="auto" w:fill="auto"/>
            <w:noWrap/>
            <w:vAlign w:val="center"/>
            <w:hideMark/>
          </w:tcPr>
          <w:p w:rsidR="002049A6" w:rsidRPr="00112ABF" w:rsidRDefault="002049A6" w:rsidP="00390901">
            <w:pPr>
              <w:spacing w:line="276" w:lineRule="auto"/>
              <w:rPr>
                <w:sz w:val="18"/>
                <w:szCs w:val="18"/>
                <w:lang w:val="tr-TR" w:eastAsia="tr-TR"/>
              </w:rPr>
            </w:pPr>
          </w:p>
        </w:tc>
      </w:tr>
      <w:tr w:rsidR="00112ABF" w:rsidRPr="00112ABF" w:rsidTr="00D00096">
        <w:trPr>
          <w:trHeight w:val="411"/>
          <w:jc w:val="center"/>
        </w:trPr>
        <w:tc>
          <w:tcPr>
            <w:tcW w:w="308" w:type="pct"/>
            <w:shd w:val="clear" w:color="auto" w:fill="auto"/>
            <w:noWrap/>
            <w:vAlign w:val="center"/>
          </w:tcPr>
          <w:p w:rsidR="00112ABF" w:rsidRPr="00112ABF" w:rsidRDefault="00112ABF" w:rsidP="00D70DE9">
            <w:pPr>
              <w:spacing w:line="276" w:lineRule="auto"/>
              <w:jc w:val="center"/>
              <w:rPr>
                <w:sz w:val="18"/>
                <w:szCs w:val="18"/>
                <w:lang w:val="tr-TR" w:eastAsia="tr-TR"/>
              </w:rPr>
            </w:pPr>
            <w:r w:rsidRPr="00112ABF">
              <w:rPr>
                <w:sz w:val="18"/>
                <w:szCs w:val="18"/>
                <w:lang w:val="tr-TR" w:eastAsia="tr-TR"/>
              </w:rPr>
              <w:t>3</w:t>
            </w:r>
          </w:p>
        </w:tc>
        <w:tc>
          <w:tcPr>
            <w:tcW w:w="2226" w:type="pct"/>
          </w:tcPr>
          <w:p w:rsidR="00112ABF" w:rsidRPr="00112ABF" w:rsidRDefault="00112ABF" w:rsidP="00390901">
            <w:pPr>
              <w:spacing w:line="276" w:lineRule="auto"/>
              <w:rPr>
                <w:sz w:val="18"/>
                <w:szCs w:val="18"/>
                <w:lang w:val="tr-TR" w:eastAsia="tr-TR"/>
              </w:rPr>
            </w:pPr>
          </w:p>
        </w:tc>
        <w:tc>
          <w:tcPr>
            <w:tcW w:w="2466" w:type="pct"/>
            <w:shd w:val="clear" w:color="auto" w:fill="auto"/>
            <w:noWrap/>
            <w:vAlign w:val="center"/>
          </w:tcPr>
          <w:p w:rsidR="00112ABF" w:rsidRPr="00112ABF" w:rsidRDefault="00112ABF" w:rsidP="00390901">
            <w:pPr>
              <w:spacing w:line="276" w:lineRule="auto"/>
              <w:rPr>
                <w:sz w:val="18"/>
                <w:szCs w:val="18"/>
                <w:lang w:val="tr-TR" w:eastAsia="tr-TR"/>
              </w:rPr>
            </w:pPr>
          </w:p>
        </w:tc>
      </w:tr>
    </w:tbl>
    <w:p w:rsidR="002049A6" w:rsidRPr="00112ABF" w:rsidRDefault="002049A6" w:rsidP="00390901">
      <w:pPr>
        <w:pStyle w:val="WW-NormalWeb1"/>
        <w:spacing w:before="0" w:after="0" w:line="276" w:lineRule="auto"/>
        <w:jc w:val="both"/>
        <w:rPr>
          <w:sz w:val="16"/>
          <w:szCs w:val="16"/>
        </w:rPr>
      </w:pPr>
      <w:r w:rsidRPr="00112ABF">
        <w:rPr>
          <w:b/>
          <w:bCs/>
          <w:sz w:val="16"/>
          <w:szCs w:val="16"/>
        </w:rPr>
        <w:t xml:space="preserve">   (*) </w:t>
      </w:r>
      <w:r w:rsidRPr="00112ABF">
        <w:rPr>
          <w:sz w:val="16"/>
          <w:szCs w:val="16"/>
        </w:rPr>
        <w:t>Tablodaki satırlar gerektiği kadar genişletilebilir ve çoğaltılabilir.</w:t>
      </w:r>
    </w:p>
    <w:p w:rsidR="002049A6" w:rsidRPr="00112ABF" w:rsidRDefault="002049A6" w:rsidP="00390901">
      <w:pPr>
        <w:pStyle w:val="WW-NormalWeb1"/>
        <w:spacing w:before="0" w:after="0" w:line="276" w:lineRule="auto"/>
        <w:jc w:val="both"/>
        <w:rPr>
          <w:sz w:val="18"/>
          <w:szCs w:val="18"/>
        </w:rPr>
      </w:pPr>
    </w:p>
    <w:p w:rsidR="008A47D3" w:rsidRPr="00F75EA3" w:rsidRDefault="001B6696" w:rsidP="00F75EA3">
      <w:pPr>
        <w:pStyle w:val="WW-NormalWeb1"/>
        <w:numPr>
          <w:ilvl w:val="0"/>
          <w:numId w:val="18"/>
        </w:numPr>
        <w:tabs>
          <w:tab w:val="left" w:pos="284"/>
        </w:tabs>
        <w:spacing w:before="0" w:after="120" w:line="276" w:lineRule="auto"/>
        <w:ind w:left="0" w:firstLine="0"/>
        <w:jc w:val="both"/>
        <w:rPr>
          <w:b/>
          <w:bCs/>
          <w:color w:val="000000"/>
          <w:sz w:val="20"/>
          <w:szCs w:val="20"/>
        </w:rPr>
      </w:pPr>
      <w:r w:rsidRPr="00F75EA3">
        <w:rPr>
          <w:b/>
          <w:sz w:val="20"/>
          <w:szCs w:val="20"/>
        </w:rPr>
        <w:t>TEZİN YAPILABİLMESİ İÇİN GEREKLİ ETİK KURUL İZİNLERİNE İLİŞKİN AÇIKLAMA</w:t>
      </w:r>
      <w:r w:rsidR="00A94F79" w:rsidRPr="00F75EA3">
        <w:rPr>
          <w:b/>
          <w:sz w:val="20"/>
          <w:szCs w:val="20"/>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B6696" w:rsidRPr="00112ABF" w:rsidTr="00461920">
        <w:trPr>
          <w:trHeight w:val="941"/>
        </w:trPr>
        <w:tc>
          <w:tcPr>
            <w:tcW w:w="5000" w:type="pct"/>
            <w:shd w:val="clear" w:color="auto" w:fill="auto"/>
          </w:tcPr>
          <w:p w:rsidR="00277407" w:rsidRPr="00112ABF" w:rsidRDefault="00277407" w:rsidP="00390901">
            <w:pPr>
              <w:spacing w:line="276" w:lineRule="auto"/>
              <w:rPr>
                <w:sz w:val="20"/>
                <w:lang w:val="tr-TR"/>
              </w:rPr>
            </w:pPr>
            <w:r w:rsidRPr="00112ABF">
              <w:fldChar w:fldCharType="begin">
                <w:ffData>
                  <w:name w:val="Onay3"/>
                  <w:enabled/>
                  <w:calcOnExit w:val="0"/>
                  <w:checkBox>
                    <w:sizeAuto/>
                    <w:default w:val="0"/>
                  </w:checkBox>
                </w:ffData>
              </w:fldChar>
            </w:r>
            <w:r w:rsidRPr="00112ABF">
              <w:rPr>
                <w:lang w:val="tr-TR"/>
              </w:rPr>
              <w:instrText xml:space="preserve"> FORMCHECKBOX </w:instrText>
            </w:r>
            <w:r w:rsidR="0072342A">
              <w:fldChar w:fldCharType="separate"/>
            </w:r>
            <w:r w:rsidRPr="00112ABF">
              <w:fldChar w:fldCharType="end"/>
            </w:r>
            <w:r w:rsidRPr="00112ABF">
              <w:rPr>
                <w:sz w:val="20"/>
                <w:lang w:val="tr-TR"/>
              </w:rPr>
              <w:t xml:space="preserve"> Bu çalışma için Etik Kurul onayına gerek vardır.</w:t>
            </w:r>
          </w:p>
          <w:p w:rsidR="00277407" w:rsidRPr="00112ABF" w:rsidRDefault="00277407" w:rsidP="00390901">
            <w:pPr>
              <w:spacing w:line="276" w:lineRule="auto"/>
              <w:rPr>
                <w:b/>
                <w:sz w:val="20"/>
                <w:u w:val="single"/>
                <w:lang w:val="tr-TR"/>
              </w:rPr>
            </w:pPr>
            <w:r w:rsidRPr="00112ABF">
              <w:rPr>
                <w:b/>
                <w:sz w:val="20"/>
                <w:u w:val="single"/>
                <w:lang w:val="tr-TR"/>
              </w:rPr>
              <w:t>Açıklama:</w:t>
            </w:r>
          </w:p>
          <w:p w:rsidR="00277407" w:rsidRPr="00112ABF" w:rsidRDefault="00277407" w:rsidP="00390901">
            <w:pPr>
              <w:spacing w:line="276" w:lineRule="auto"/>
              <w:rPr>
                <w:sz w:val="20"/>
                <w:lang w:val="tr-TR"/>
              </w:rPr>
            </w:pPr>
          </w:p>
          <w:p w:rsidR="00277407" w:rsidRPr="00112ABF" w:rsidRDefault="00277407" w:rsidP="00390901">
            <w:pPr>
              <w:spacing w:line="276" w:lineRule="auto"/>
              <w:rPr>
                <w:sz w:val="20"/>
                <w:lang w:val="tr-TR"/>
              </w:rPr>
            </w:pPr>
          </w:p>
          <w:p w:rsidR="00277407" w:rsidRPr="00112ABF" w:rsidRDefault="00277407" w:rsidP="00390901">
            <w:pPr>
              <w:spacing w:line="276" w:lineRule="auto"/>
              <w:rPr>
                <w:lang w:val="tr-TR"/>
              </w:rPr>
            </w:pPr>
          </w:p>
          <w:p w:rsidR="00277407" w:rsidRPr="00112ABF" w:rsidRDefault="00277407" w:rsidP="00390901">
            <w:pPr>
              <w:spacing w:line="276" w:lineRule="auto"/>
              <w:rPr>
                <w:lang w:val="tr-TR"/>
              </w:rPr>
            </w:pPr>
          </w:p>
          <w:p w:rsidR="001B6696" w:rsidRPr="00CF1F26" w:rsidRDefault="00277407" w:rsidP="00A94F79">
            <w:pPr>
              <w:spacing w:line="276" w:lineRule="auto"/>
              <w:rPr>
                <w:b/>
                <w:bCs/>
                <w:color w:val="000000"/>
                <w:sz w:val="18"/>
                <w:szCs w:val="18"/>
                <w:lang w:val="tr-TR"/>
              </w:rPr>
            </w:pPr>
            <w:r w:rsidRPr="00112ABF">
              <w:fldChar w:fldCharType="begin">
                <w:ffData>
                  <w:name w:val="Onay3"/>
                  <w:enabled/>
                  <w:calcOnExit w:val="0"/>
                  <w:checkBox>
                    <w:sizeAuto/>
                    <w:default w:val="0"/>
                  </w:checkBox>
                </w:ffData>
              </w:fldChar>
            </w:r>
            <w:r w:rsidRPr="00112ABF">
              <w:rPr>
                <w:lang w:val="tr-TR"/>
              </w:rPr>
              <w:instrText xml:space="preserve"> FORMCHECKBOX </w:instrText>
            </w:r>
            <w:r w:rsidR="0072342A">
              <w:fldChar w:fldCharType="separate"/>
            </w:r>
            <w:r w:rsidRPr="00112ABF">
              <w:fldChar w:fldCharType="end"/>
            </w:r>
            <w:r w:rsidRPr="00112ABF">
              <w:rPr>
                <w:sz w:val="20"/>
                <w:lang w:val="tr-TR"/>
              </w:rPr>
              <w:t xml:space="preserve"> Bu çalışma için Etik Kurul onayına gerek yoktur.</w:t>
            </w:r>
          </w:p>
        </w:tc>
      </w:tr>
    </w:tbl>
    <w:p w:rsidR="001B6696" w:rsidRPr="00112ABF" w:rsidRDefault="001B6696" w:rsidP="00390901">
      <w:pPr>
        <w:pStyle w:val="WW-NormalWeb1"/>
        <w:spacing w:before="0" w:after="0" w:line="276" w:lineRule="auto"/>
        <w:jc w:val="both"/>
        <w:rPr>
          <w:b/>
          <w:bCs/>
          <w:color w:val="000000"/>
          <w:sz w:val="18"/>
          <w:szCs w:val="18"/>
        </w:rPr>
      </w:pPr>
    </w:p>
    <w:p w:rsidR="00112ABF" w:rsidRPr="00112ABF" w:rsidRDefault="00112ABF" w:rsidP="00390901">
      <w:pPr>
        <w:pStyle w:val="WW-NormalWeb1"/>
        <w:spacing w:before="0" w:after="0" w:line="276" w:lineRule="auto"/>
        <w:jc w:val="both"/>
        <w:rPr>
          <w:b/>
          <w:bCs/>
          <w:color w:val="000000"/>
          <w:sz w:val="18"/>
          <w:szCs w:val="18"/>
        </w:rPr>
      </w:pPr>
    </w:p>
    <w:p w:rsidR="00D946F4" w:rsidRPr="00F75EA3" w:rsidRDefault="008A47D3" w:rsidP="00D43678">
      <w:pPr>
        <w:widowControl/>
        <w:numPr>
          <w:ilvl w:val="0"/>
          <w:numId w:val="18"/>
        </w:numPr>
        <w:tabs>
          <w:tab w:val="left" w:pos="284"/>
        </w:tabs>
        <w:suppressAutoHyphens w:val="0"/>
        <w:spacing w:line="276" w:lineRule="auto"/>
        <w:ind w:left="0" w:firstLine="0"/>
        <w:jc w:val="both"/>
        <w:rPr>
          <w:b/>
          <w:bCs/>
          <w:sz w:val="20"/>
          <w:lang w:val="tr-TR"/>
        </w:rPr>
      </w:pPr>
      <w:r w:rsidRPr="00F75EA3">
        <w:rPr>
          <w:b/>
          <w:bCs/>
          <w:sz w:val="20"/>
          <w:lang w:val="tr-TR"/>
        </w:rPr>
        <w:t>TEZDEN</w:t>
      </w:r>
      <w:r w:rsidR="00D946F4" w:rsidRPr="00F75EA3">
        <w:rPr>
          <w:b/>
          <w:bCs/>
          <w:sz w:val="20"/>
          <w:lang w:val="tr-TR"/>
        </w:rPr>
        <w:t xml:space="preserve"> BEKLENEN YAYGIN ETKİ </w:t>
      </w:r>
    </w:p>
    <w:p w:rsidR="00FD12D2" w:rsidRPr="00112ABF" w:rsidRDefault="008A47D3" w:rsidP="00390901">
      <w:pPr>
        <w:widowControl/>
        <w:suppressAutoHyphens w:val="0"/>
        <w:spacing w:line="276" w:lineRule="auto"/>
        <w:ind w:right="275"/>
        <w:jc w:val="both"/>
        <w:rPr>
          <w:bCs/>
          <w:sz w:val="18"/>
          <w:szCs w:val="18"/>
          <w:lang w:val="tr-TR"/>
        </w:rPr>
      </w:pPr>
      <w:r w:rsidRPr="00112ABF">
        <w:rPr>
          <w:bCs/>
          <w:sz w:val="18"/>
          <w:szCs w:val="18"/>
          <w:lang w:val="tr-TR"/>
        </w:rPr>
        <w:lastRenderedPageBreak/>
        <w:t>Tezin</w:t>
      </w:r>
      <w:r w:rsidR="00D946F4" w:rsidRPr="00112ABF">
        <w:rPr>
          <w:bCs/>
          <w:sz w:val="18"/>
          <w:szCs w:val="18"/>
          <w:lang w:val="tr-TR"/>
        </w:rPr>
        <w:t xml:space="preserve"> başarıyla gerçekleştirildiği </w:t>
      </w:r>
      <w:r w:rsidR="00D946F4" w:rsidRPr="00112ABF">
        <w:rPr>
          <w:color w:val="000000"/>
          <w:sz w:val="18"/>
          <w:szCs w:val="18"/>
          <w:lang w:val="tr-TR"/>
        </w:rPr>
        <w:t xml:space="preserve">takdirde </w:t>
      </w:r>
      <w:r w:rsidR="00031F1D">
        <w:rPr>
          <w:color w:val="000000"/>
          <w:sz w:val="18"/>
          <w:szCs w:val="18"/>
          <w:lang w:val="tr-TR"/>
        </w:rPr>
        <w:t>tezden</w:t>
      </w:r>
      <w:r w:rsidR="00D946F4" w:rsidRPr="00112ABF">
        <w:rPr>
          <w:color w:val="000000"/>
          <w:sz w:val="18"/>
          <w:szCs w:val="18"/>
          <w:lang w:val="tr-TR"/>
        </w:rPr>
        <w:t xml:space="preserve"> elde edilmesi öngörülen/beklenen yaygın etkilerin (bilimsel/akademik, ekonomik/</w:t>
      </w:r>
      <w:r w:rsidR="006A21EC" w:rsidRPr="00112ABF">
        <w:rPr>
          <w:color w:val="000000"/>
          <w:sz w:val="18"/>
          <w:szCs w:val="18"/>
          <w:lang w:val="tr-TR"/>
        </w:rPr>
        <w:t>ticarî</w:t>
      </w:r>
      <w:r w:rsidR="00D946F4" w:rsidRPr="00112ABF">
        <w:rPr>
          <w:color w:val="000000"/>
          <w:sz w:val="18"/>
          <w:szCs w:val="18"/>
          <w:lang w:val="tr-TR"/>
        </w:rPr>
        <w:t xml:space="preserve">/sosyal, araştırmacı yetiştirilmesi ve yeni </w:t>
      </w:r>
      <w:r w:rsidR="00031F1D">
        <w:rPr>
          <w:color w:val="000000"/>
          <w:sz w:val="18"/>
          <w:szCs w:val="18"/>
          <w:lang w:val="tr-TR"/>
        </w:rPr>
        <w:t>araştırmaları</w:t>
      </w:r>
      <w:r w:rsidR="00D946F4" w:rsidRPr="00112ABF">
        <w:rPr>
          <w:color w:val="000000"/>
          <w:sz w:val="18"/>
          <w:szCs w:val="18"/>
          <w:lang w:val="tr-TR"/>
        </w:rPr>
        <w:t xml:space="preserve"> oluşturulması) neler olabileceği diğer bir ifadeyle </w:t>
      </w:r>
      <w:r w:rsidRPr="00112ABF">
        <w:rPr>
          <w:color w:val="000000"/>
          <w:sz w:val="18"/>
          <w:szCs w:val="18"/>
          <w:lang w:val="tr-TR"/>
        </w:rPr>
        <w:t>tezden</w:t>
      </w:r>
      <w:r w:rsidR="00D946F4" w:rsidRPr="00112ABF">
        <w:rPr>
          <w:color w:val="000000"/>
          <w:sz w:val="18"/>
          <w:szCs w:val="18"/>
          <w:lang w:val="tr-TR"/>
        </w:rPr>
        <w:t xml:space="preserve"> ne gibi çıktı, sonuç ve etkilerin elde edileceği </w:t>
      </w:r>
      <w:r w:rsidR="00D946F4" w:rsidRPr="00112ABF">
        <w:rPr>
          <w:bCs/>
          <w:sz w:val="18"/>
          <w:szCs w:val="18"/>
          <w:lang w:val="tr-TR"/>
        </w:rPr>
        <w:t>kısa ve net cümlelerle aşağıdaki tabloda belirtilmelidir.</w:t>
      </w:r>
    </w:p>
    <w:p w:rsidR="00D946F4" w:rsidRPr="00112ABF" w:rsidRDefault="00D946F4" w:rsidP="00390901">
      <w:pPr>
        <w:widowControl/>
        <w:suppressAutoHyphens w:val="0"/>
        <w:spacing w:line="276" w:lineRule="auto"/>
        <w:jc w:val="center"/>
        <w:rPr>
          <w:b/>
          <w:sz w:val="18"/>
          <w:szCs w:val="18"/>
          <w:lang w:val="tr-TR"/>
        </w:rPr>
      </w:pPr>
    </w:p>
    <w:p w:rsidR="00D946F4" w:rsidRPr="00F75EA3" w:rsidRDefault="008A47D3" w:rsidP="00390901">
      <w:pPr>
        <w:widowControl/>
        <w:suppressAutoHyphens w:val="0"/>
        <w:spacing w:line="276" w:lineRule="auto"/>
        <w:jc w:val="center"/>
        <w:rPr>
          <w:b/>
          <w:sz w:val="20"/>
          <w:lang w:val="tr-TR"/>
        </w:rPr>
      </w:pPr>
      <w:r w:rsidRPr="00F75EA3">
        <w:rPr>
          <w:b/>
          <w:sz w:val="20"/>
          <w:lang w:val="tr-TR"/>
        </w:rPr>
        <w:t>TEZDEN</w:t>
      </w:r>
      <w:r w:rsidR="00D946F4" w:rsidRPr="00F75EA3">
        <w:rPr>
          <w:b/>
          <w:sz w:val="20"/>
          <w:lang w:val="tr-TR"/>
        </w:rPr>
        <w:t xml:space="preserve"> BEKLENEN YAYGIN ETKİ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87"/>
        <w:gridCol w:w="5260"/>
      </w:tblGrid>
      <w:tr w:rsidR="00D946F4" w:rsidRPr="00112ABF" w:rsidTr="001B6696">
        <w:trPr>
          <w:trHeight w:val="515"/>
        </w:trPr>
        <w:tc>
          <w:tcPr>
            <w:tcW w:w="2329" w:type="pct"/>
            <w:shd w:val="clear" w:color="auto" w:fill="D9D9D9"/>
            <w:vAlign w:val="center"/>
            <w:hideMark/>
          </w:tcPr>
          <w:p w:rsidR="00D946F4" w:rsidRPr="00112ABF" w:rsidRDefault="00D946F4" w:rsidP="00390901">
            <w:pPr>
              <w:widowControl/>
              <w:suppressAutoHyphens w:val="0"/>
              <w:spacing w:line="276" w:lineRule="auto"/>
              <w:jc w:val="center"/>
              <w:rPr>
                <w:b/>
                <w:bCs/>
                <w:sz w:val="18"/>
                <w:szCs w:val="18"/>
                <w:lang w:val="tr-TR"/>
              </w:rPr>
            </w:pPr>
            <w:r w:rsidRPr="00112ABF">
              <w:rPr>
                <w:b/>
                <w:bCs/>
                <w:sz w:val="18"/>
                <w:szCs w:val="18"/>
                <w:lang w:val="tr-TR"/>
              </w:rPr>
              <w:t>Yaygın Etki Türleri</w:t>
            </w:r>
          </w:p>
        </w:tc>
        <w:tc>
          <w:tcPr>
            <w:tcW w:w="2671" w:type="pct"/>
            <w:shd w:val="clear" w:color="auto" w:fill="D9D9D9"/>
            <w:vAlign w:val="center"/>
          </w:tcPr>
          <w:p w:rsidR="00D946F4" w:rsidRPr="00112ABF" w:rsidRDefault="008A47D3" w:rsidP="00390901">
            <w:pPr>
              <w:widowControl/>
              <w:suppressAutoHyphens w:val="0"/>
              <w:spacing w:line="276" w:lineRule="auto"/>
              <w:jc w:val="center"/>
              <w:rPr>
                <w:b/>
                <w:bCs/>
                <w:sz w:val="18"/>
                <w:szCs w:val="18"/>
                <w:lang w:val="tr-TR"/>
              </w:rPr>
            </w:pPr>
            <w:r w:rsidRPr="00112ABF">
              <w:rPr>
                <w:b/>
                <w:bCs/>
                <w:sz w:val="18"/>
                <w:szCs w:val="18"/>
                <w:lang w:val="tr-TR"/>
              </w:rPr>
              <w:t>Tezden</w:t>
            </w:r>
            <w:r w:rsidR="00D946F4" w:rsidRPr="00112ABF">
              <w:rPr>
                <w:b/>
                <w:bCs/>
                <w:sz w:val="18"/>
                <w:szCs w:val="18"/>
                <w:lang w:val="tr-TR"/>
              </w:rPr>
              <w:t xml:space="preserve"> Öngörülen/Beklenen Çıktı, Sonuç ve Etkiler</w:t>
            </w:r>
          </w:p>
        </w:tc>
      </w:tr>
      <w:tr w:rsidR="00D946F4" w:rsidRPr="00112ABF" w:rsidTr="001B6696">
        <w:trPr>
          <w:trHeight w:val="804"/>
        </w:trPr>
        <w:tc>
          <w:tcPr>
            <w:tcW w:w="2329" w:type="pct"/>
            <w:shd w:val="clear" w:color="auto" w:fill="D9D9D9"/>
            <w:vAlign w:val="center"/>
            <w:hideMark/>
          </w:tcPr>
          <w:p w:rsidR="00D946F4" w:rsidRPr="00112ABF" w:rsidRDefault="00D946F4" w:rsidP="00390901">
            <w:pPr>
              <w:widowControl/>
              <w:suppressAutoHyphens w:val="0"/>
              <w:spacing w:line="276" w:lineRule="auto"/>
              <w:rPr>
                <w:b/>
                <w:bCs/>
                <w:sz w:val="18"/>
                <w:szCs w:val="18"/>
                <w:lang w:val="tr-TR"/>
              </w:rPr>
            </w:pPr>
            <w:r w:rsidRPr="00112ABF">
              <w:rPr>
                <w:b/>
                <w:bCs/>
                <w:sz w:val="18"/>
                <w:szCs w:val="18"/>
                <w:lang w:val="tr-TR"/>
              </w:rPr>
              <w:t xml:space="preserve">Bilimsel/Akademik </w:t>
            </w:r>
            <w:r w:rsidR="004B2103" w:rsidRPr="00112ABF">
              <w:rPr>
                <w:b/>
                <w:bCs/>
                <w:sz w:val="18"/>
                <w:szCs w:val="18"/>
                <w:lang w:val="tr-TR"/>
              </w:rPr>
              <w:t>Etkiler</w:t>
            </w:r>
          </w:p>
          <w:p w:rsidR="00D946F4" w:rsidRPr="00112ABF" w:rsidRDefault="00D946F4" w:rsidP="00390901">
            <w:pPr>
              <w:widowControl/>
              <w:suppressAutoHyphens w:val="0"/>
              <w:spacing w:line="276" w:lineRule="auto"/>
              <w:rPr>
                <w:bCs/>
                <w:sz w:val="18"/>
                <w:szCs w:val="18"/>
                <w:lang w:val="tr-TR"/>
              </w:rPr>
            </w:pPr>
            <w:r w:rsidRPr="00112ABF">
              <w:rPr>
                <w:bCs/>
                <w:sz w:val="18"/>
                <w:szCs w:val="18"/>
                <w:lang w:val="tr-TR"/>
              </w:rPr>
              <w:t xml:space="preserve">(Makale, Bildiri, Kitap) </w:t>
            </w:r>
          </w:p>
        </w:tc>
        <w:tc>
          <w:tcPr>
            <w:tcW w:w="2671" w:type="pct"/>
            <w:shd w:val="clear" w:color="auto" w:fill="FFFFFF"/>
          </w:tcPr>
          <w:p w:rsidR="00D946F4" w:rsidRDefault="00D946F4"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Pr="00112ABF" w:rsidRDefault="00031F1D" w:rsidP="00390901">
            <w:pPr>
              <w:widowControl/>
              <w:suppressAutoHyphens w:val="0"/>
              <w:spacing w:line="276" w:lineRule="auto"/>
              <w:jc w:val="both"/>
              <w:rPr>
                <w:sz w:val="18"/>
                <w:szCs w:val="18"/>
                <w:lang w:val="tr-TR"/>
              </w:rPr>
            </w:pPr>
          </w:p>
        </w:tc>
      </w:tr>
      <w:tr w:rsidR="00D946F4" w:rsidRPr="00112ABF" w:rsidTr="001B6696">
        <w:trPr>
          <w:trHeight w:val="1844"/>
        </w:trPr>
        <w:tc>
          <w:tcPr>
            <w:tcW w:w="2329" w:type="pct"/>
            <w:shd w:val="clear" w:color="auto" w:fill="D9D9D9"/>
            <w:vAlign w:val="center"/>
            <w:hideMark/>
          </w:tcPr>
          <w:p w:rsidR="004B2103" w:rsidRPr="00112ABF" w:rsidRDefault="004B2103" w:rsidP="004B2103">
            <w:pPr>
              <w:widowControl/>
              <w:suppressAutoHyphens w:val="0"/>
              <w:spacing w:line="276" w:lineRule="auto"/>
              <w:rPr>
                <w:rFonts w:eastAsia="Calibri"/>
                <w:b/>
                <w:bCs/>
                <w:sz w:val="18"/>
                <w:szCs w:val="18"/>
                <w:lang w:val="tr-TR" w:eastAsia="en-US"/>
              </w:rPr>
            </w:pPr>
            <w:r w:rsidRPr="00112ABF">
              <w:rPr>
                <w:rFonts w:eastAsia="Calibri"/>
                <w:b/>
                <w:bCs/>
                <w:sz w:val="18"/>
                <w:szCs w:val="18"/>
                <w:lang w:val="tr-TR" w:eastAsia="en-US"/>
              </w:rPr>
              <w:t xml:space="preserve">Uygulamaya Yönelik Etkiler </w:t>
            </w:r>
          </w:p>
          <w:p w:rsidR="00D946F4" w:rsidRPr="00112ABF" w:rsidRDefault="00D946F4" w:rsidP="004B2103">
            <w:pPr>
              <w:widowControl/>
              <w:suppressAutoHyphens w:val="0"/>
              <w:spacing w:line="276" w:lineRule="auto"/>
              <w:rPr>
                <w:rFonts w:eastAsia="Calibri"/>
                <w:bCs/>
                <w:sz w:val="18"/>
                <w:szCs w:val="18"/>
                <w:lang w:val="tr-TR" w:eastAsia="en-US"/>
              </w:rPr>
            </w:pPr>
            <w:r w:rsidRPr="00112ABF">
              <w:rPr>
                <w:rFonts w:eastAsia="Calibri"/>
                <w:bCs/>
                <w:sz w:val="18"/>
                <w:szCs w:val="18"/>
                <w:lang w:val="tr-TR" w:eastAsia="en-US"/>
              </w:rPr>
              <w:t>(Ürün, Prototip Ürün, Patent, Faydalı Model, Üretim İzni, Çeşit Tescili, Spin-off/Start- up Şirket, Görsel/İşitsel Arşiv, Envanter/Veri Tabanı/Belgeleme Üretimi, Telife Konu Olan Eser, medyada Yer Alma, Fuar, Proje Pazarı, Çalıştay, Eğitim vb. Bilimsel Etkinlik, Proje Sonuçlarını Kullanacak Kurum/Kuruluş</w:t>
            </w:r>
            <w:r w:rsidR="009B4C76" w:rsidRPr="00112ABF">
              <w:rPr>
                <w:rFonts w:eastAsia="Calibri"/>
                <w:bCs/>
                <w:sz w:val="18"/>
                <w:szCs w:val="18"/>
                <w:lang w:val="tr-TR" w:eastAsia="en-US"/>
              </w:rPr>
              <w:t>, vb</w:t>
            </w:r>
            <w:r w:rsidR="00787D66" w:rsidRPr="00112ABF">
              <w:rPr>
                <w:rFonts w:eastAsia="Calibri"/>
                <w:bCs/>
                <w:sz w:val="18"/>
                <w:szCs w:val="18"/>
                <w:lang w:val="tr-TR" w:eastAsia="en-US"/>
              </w:rPr>
              <w:t>.</w:t>
            </w:r>
            <w:r w:rsidR="009B4C76" w:rsidRPr="00112ABF">
              <w:rPr>
                <w:rFonts w:eastAsia="Calibri"/>
                <w:bCs/>
                <w:sz w:val="18"/>
                <w:szCs w:val="18"/>
                <w:lang w:val="tr-TR" w:eastAsia="en-US"/>
              </w:rPr>
              <w:t xml:space="preserve"> diğer yaygın etki</w:t>
            </w:r>
            <w:r w:rsidR="00FF02BE" w:rsidRPr="00112ABF">
              <w:rPr>
                <w:rFonts w:eastAsia="Calibri"/>
                <w:bCs/>
                <w:sz w:val="18"/>
                <w:szCs w:val="18"/>
                <w:lang w:val="tr-TR" w:eastAsia="en-US"/>
              </w:rPr>
              <w:t>ler</w:t>
            </w:r>
            <w:r w:rsidRPr="00112ABF">
              <w:rPr>
                <w:rFonts w:eastAsia="Calibri"/>
                <w:bCs/>
                <w:sz w:val="18"/>
                <w:szCs w:val="18"/>
                <w:lang w:val="tr-TR" w:eastAsia="en-US"/>
              </w:rPr>
              <w:t>)</w:t>
            </w:r>
          </w:p>
        </w:tc>
        <w:tc>
          <w:tcPr>
            <w:tcW w:w="2671" w:type="pct"/>
            <w:shd w:val="clear" w:color="auto" w:fill="FFFFFF"/>
          </w:tcPr>
          <w:p w:rsidR="00202D8D" w:rsidRDefault="00202D8D" w:rsidP="00390901">
            <w:pPr>
              <w:widowControl/>
              <w:suppressAutoHyphens w:val="0"/>
              <w:spacing w:line="276" w:lineRule="auto"/>
              <w:jc w:val="both"/>
              <w:rPr>
                <w:sz w:val="18"/>
                <w:szCs w:val="18"/>
                <w:lang w:val="tr-TR"/>
              </w:rPr>
            </w:pPr>
          </w:p>
          <w:p w:rsidR="008C33E8" w:rsidRDefault="008C33E8"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Default="00031F1D" w:rsidP="00390901">
            <w:pPr>
              <w:widowControl/>
              <w:suppressAutoHyphens w:val="0"/>
              <w:spacing w:line="276" w:lineRule="auto"/>
              <w:jc w:val="both"/>
              <w:rPr>
                <w:sz w:val="18"/>
                <w:szCs w:val="18"/>
                <w:lang w:val="tr-TR"/>
              </w:rPr>
            </w:pPr>
          </w:p>
          <w:p w:rsidR="00031F1D" w:rsidRPr="00112ABF" w:rsidRDefault="00031F1D" w:rsidP="00390901">
            <w:pPr>
              <w:widowControl/>
              <w:suppressAutoHyphens w:val="0"/>
              <w:spacing w:line="276" w:lineRule="auto"/>
              <w:jc w:val="both"/>
              <w:rPr>
                <w:sz w:val="18"/>
                <w:szCs w:val="18"/>
                <w:lang w:val="tr-TR"/>
              </w:rPr>
            </w:pPr>
          </w:p>
        </w:tc>
      </w:tr>
    </w:tbl>
    <w:p w:rsidR="00B21970" w:rsidRPr="00CF1F26" w:rsidRDefault="00B21970" w:rsidP="00390901">
      <w:pPr>
        <w:widowControl/>
        <w:suppressAutoHyphens w:val="0"/>
        <w:spacing w:line="276" w:lineRule="auto"/>
        <w:jc w:val="both"/>
        <w:rPr>
          <w:sz w:val="18"/>
          <w:szCs w:val="18"/>
          <w:u w:val="single"/>
          <w:lang w:val="tr-TR"/>
        </w:rPr>
      </w:pPr>
    </w:p>
    <w:p w:rsidR="00D43678" w:rsidRPr="00CF1F26" w:rsidRDefault="00D43678" w:rsidP="00390901">
      <w:pPr>
        <w:widowControl/>
        <w:suppressAutoHyphens w:val="0"/>
        <w:spacing w:line="276" w:lineRule="auto"/>
        <w:jc w:val="center"/>
        <w:rPr>
          <w:b/>
          <w:sz w:val="18"/>
          <w:szCs w:val="18"/>
          <w:lang w:val="tr-TR"/>
        </w:rPr>
      </w:pPr>
    </w:p>
    <w:p w:rsidR="00D43678" w:rsidRPr="00CF1F26" w:rsidRDefault="00D43678"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Default="00A94F79"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Default="008D2C7A" w:rsidP="00390901">
      <w:pPr>
        <w:widowControl/>
        <w:suppressAutoHyphens w:val="0"/>
        <w:spacing w:line="276" w:lineRule="auto"/>
        <w:jc w:val="center"/>
        <w:rPr>
          <w:b/>
          <w:sz w:val="18"/>
          <w:szCs w:val="18"/>
          <w:lang w:val="tr-TR"/>
        </w:rPr>
      </w:pPr>
    </w:p>
    <w:p w:rsidR="008D2C7A" w:rsidRPr="00CF1F26" w:rsidRDefault="008D2C7A"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112ABF" w:rsidRPr="00CF1F26" w:rsidRDefault="00112ABF" w:rsidP="00390901">
      <w:pPr>
        <w:widowControl/>
        <w:suppressAutoHyphens w:val="0"/>
        <w:spacing w:line="276" w:lineRule="auto"/>
        <w:jc w:val="center"/>
        <w:rPr>
          <w:b/>
          <w:sz w:val="18"/>
          <w:szCs w:val="18"/>
          <w:lang w:val="tr-TR"/>
        </w:rPr>
      </w:pPr>
    </w:p>
    <w:p w:rsidR="00112ABF" w:rsidRPr="00CF1F26" w:rsidRDefault="00112ABF"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A94F79" w:rsidRPr="00CF1F26" w:rsidRDefault="00A94F79" w:rsidP="00390901">
      <w:pPr>
        <w:widowControl/>
        <w:suppressAutoHyphens w:val="0"/>
        <w:spacing w:line="276" w:lineRule="auto"/>
        <w:jc w:val="center"/>
        <w:rPr>
          <w:b/>
          <w:sz w:val="18"/>
          <w:szCs w:val="18"/>
          <w:lang w:val="tr-TR"/>
        </w:rPr>
      </w:pPr>
    </w:p>
    <w:p w:rsidR="00031F1D" w:rsidRPr="00CF1F26" w:rsidRDefault="00031F1D" w:rsidP="00390901">
      <w:pPr>
        <w:widowControl/>
        <w:suppressAutoHyphens w:val="0"/>
        <w:spacing w:line="276" w:lineRule="auto"/>
        <w:jc w:val="center"/>
        <w:rPr>
          <w:b/>
          <w:sz w:val="18"/>
          <w:szCs w:val="18"/>
          <w:lang w:val="tr-TR"/>
        </w:rPr>
      </w:pPr>
    </w:p>
    <w:tbl>
      <w:tblPr>
        <w:tblW w:w="10000"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886"/>
        <w:gridCol w:w="6237"/>
        <w:gridCol w:w="1877"/>
      </w:tblGrid>
      <w:tr w:rsidR="003426E8" w:rsidRPr="00112ABF" w:rsidTr="00503A7D">
        <w:trPr>
          <w:trHeight w:val="1405"/>
          <w:jc w:val="center"/>
        </w:trPr>
        <w:tc>
          <w:tcPr>
            <w:tcW w:w="1886" w:type="dxa"/>
            <w:tcBorders>
              <w:top w:val="single" w:sz="18" w:space="0" w:color="auto"/>
              <w:bottom w:val="single" w:sz="18" w:space="0" w:color="auto"/>
              <w:right w:val="single" w:sz="18" w:space="0" w:color="auto"/>
            </w:tcBorders>
            <w:vAlign w:val="center"/>
          </w:tcPr>
          <w:p w:rsidR="003426E8" w:rsidRPr="00112ABF" w:rsidRDefault="00431A9F" w:rsidP="00977857">
            <w:pPr>
              <w:spacing w:line="276" w:lineRule="auto"/>
              <w:rPr>
                <w:sz w:val="18"/>
                <w:szCs w:val="18"/>
              </w:rPr>
            </w:pPr>
            <w:r>
              <w:rPr>
                <w:noProof/>
                <w:lang w:val="tr-TR" w:eastAsia="tr-TR"/>
              </w:rPr>
              <w:lastRenderedPageBreak/>
              <w:drawing>
                <wp:inline distT="0" distB="0" distL="0" distR="0" wp14:anchorId="2003B930" wp14:editId="49E42C7F">
                  <wp:extent cx="1050571" cy="1044000"/>
                  <wp:effectExtent l="0" t="0" r="0" b="381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a:stretch>
                            <a:fillRect/>
                          </a:stretch>
                        </pic:blipFill>
                        <pic:spPr>
                          <a:xfrm>
                            <a:off x="0" y="0"/>
                            <a:ext cx="1050571" cy="1044000"/>
                          </a:xfrm>
                          <a:prstGeom prst="rect">
                            <a:avLst/>
                          </a:prstGeom>
                        </pic:spPr>
                      </pic:pic>
                    </a:graphicData>
                  </a:graphic>
                </wp:inline>
              </w:drawing>
            </w:r>
          </w:p>
        </w:tc>
        <w:tc>
          <w:tcPr>
            <w:tcW w:w="6237" w:type="dxa"/>
            <w:tcBorders>
              <w:top w:val="single" w:sz="18" w:space="0" w:color="auto"/>
              <w:left w:val="single" w:sz="18" w:space="0" w:color="auto"/>
              <w:bottom w:val="single" w:sz="18" w:space="0" w:color="auto"/>
              <w:right w:val="single" w:sz="18" w:space="0" w:color="auto"/>
            </w:tcBorders>
            <w:vAlign w:val="center"/>
          </w:tcPr>
          <w:p w:rsidR="003426E8" w:rsidRPr="00112ABF" w:rsidRDefault="003426E8" w:rsidP="00977857">
            <w:pPr>
              <w:spacing w:line="276" w:lineRule="auto"/>
              <w:jc w:val="center"/>
              <w:rPr>
                <w:b/>
                <w:sz w:val="18"/>
                <w:szCs w:val="18"/>
              </w:rPr>
            </w:pPr>
            <w:r w:rsidRPr="00112ABF">
              <w:rPr>
                <w:b/>
                <w:sz w:val="18"/>
                <w:szCs w:val="18"/>
              </w:rPr>
              <w:t>T.C.</w:t>
            </w:r>
          </w:p>
          <w:p w:rsidR="003426E8" w:rsidRPr="00112ABF" w:rsidRDefault="003426E8" w:rsidP="00977857">
            <w:pPr>
              <w:spacing w:line="276" w:lineRule="auto"/>
              <w:jc w:val="center"/>
              <w:rPr>
                <w:b/>
                <w:sz w:val="18"/>
                <w:szCs w:val="18"/>
              </w:rPr>
            </w:pPr>
            <w:r w:rsidRPr="00112ABF">
              <w:rPr>
                <w:b/>
                <w:sz w:val="18"/>
                <w:szCs w:val="18"/>
              </w:rPr>
              <w:t>SAKARYA ÜNİVERSİTESİ</w:t>
            </w:r>
          </w:p>
          <w:p w:rsidR="003426E8" w:rsidRPr="00112ABF" w:rsidRDefault="00250F11" w:rsidP="00977857">
            <w:pPr>
              <w:spacing w:line="276" w:lineRule="auto"/>
              <w:jc w:val="center"/>
              <w:rPr>
                <w:b/>
                <w:sz w:val="18"/>
                <w:szCs w:val="18"/>
              </w:rPr>
            </w:pPr>
            <w:r>
              <w:rPr>
                <w:b/>
                <w:sz w:val="18"/>
                <w:szCs w:val="18"/>
              </w:rPr>
              <w:t>…………………………</w:t>
            </w:r>
            <w:r w:rsidR="003426E8" w:rsidRPr="00112ABF">
              <w:rPr>
                <w:b/>
                <w:sz w:val="18"/>
                <w:szCs w:val="18"/>
              </w:rPr>
              <w:t xml:space="preserve"> ENSTİTÜSÜ</w:t>
            </w:r>
          </w:p>
          <w:p w:rsidR="003426E8" w:rsidRPr="00112ABF" w:rsidRDefault="003426E8" w:rsidP="00977857">
            <w:pPr>
              <w:spacing w:line="276" w:lineRule="auto"/>
              <w:jc w:val="center"/>
              <w:rPr>
                <w:b/>
                <w:sz w:val="18"/>
                <w:szCs w:val="18"/>
              </w:rPr>
            </w:pPr>
            <w:r w:rsidRPr="00112ABF">
              <w:rPr>
                <w:b/>
                <w:sz w:val="18"/>
                <w:szCs w:val="18"/>
              </w:rPr>
              <w:t xml:space="preserve">TEZ İZLEME KOMİTESİ </w:t>
            </w:r>
          </w:p>
          <w:p w:rsidR="003426E8" w:rsidRPr="00112ABF" w:rsidRDefault="003426E8" w:rsidP="00E77F24">
            <w:pPr>
              <w:spacing w:line="276" w:lineRule="auto"/>
              <w:jc w:val="center"/>
              <w:rPr>
                <w:sz w:val="18"/>
                <w:szCs w:val="18"/>
              </w:rPr>
            </w:pPr>
            <w:r w:rsidRPr="00112ABF">
              <w:rPr>
                <w:b/>
                <w:sz w:val="18"/>
                <w:szCs w:val="18"/>
              </w:rPr>
              <w:t xml:space="preserve">DOKTORA TEZ ÖNERİSİ </w:t>
            </w:r>
            <w:r w:rsidR="00E77F24">
              <w:rPr>
                <w:b/>
                <w:sz w:val="18"/>
                <w:szCs w:val="18"/>
              </w:rPr>
              <w:t>ONAYI</w:t>
            </w:r>
            <w:r w:rsidRPr="00112ABF">
              <w:rPr>
                <w:b/>
                <w:sz w:val="18"/>
                <w:szCs w:val="18"/>
              </w:rPr>
              <w:t xml:space="preserve"> </w:t>
            </w:r>
          </w:p>
        </w:tc>
        <w:tc>
          <w:tcPr>
            <w:tcW w:w="1877" w:type="dxa"/>
            <w:tcBorders>
              <w:top w:val="single" w:sz="18" w:space="0" w:color="auto"/>
              <w:left w:val="single" w:sz="18" w:space="0" w:color="auto"/>
              <w:bottom w:val="single" w:sz="18" w:space="0" w:color="auto"/>
            </w:tcBorders>
          </w:tcPr>
          <w:p w:rsidR="003426E8" w:rsidRPr="00112ABF" w:rsidRDefault="003426E8" w:rsidP="00977857">
            <w:pPr>
              <w:spacing w:line="276" w:lineRule="auto"/>
              <w:rPr>
                <w:sz w:val="18"/>
                <w:szCs w:val="18"/>
              </w:rPr>
            </w:pPr>
          </w:p>
          <w:p w:rsidR="003426E8" w:rsidRPr="00112ABF" w:rsidRDefault="003426E8" w:rsidP="00977857">
            <w:pPr>
              <w:spacing w:line="276" w:lineRule="auto"/>
              <w:rPr>
                <w:sz w:val="18"/>
                <w:szCs w:val="18"/>
              </w:rPr>
            </w:pPr>
          </w:p>
          <w:p w:rsidR="003426E8" w:rsidRPr="00112ABF" w:rsidRDefault="00670E29" w:rsidP="00250F11">
            <w:pPr>
              <w:spacing w:before="240" w:line="276" w:lineRule="auto"/>
              <w:jc w:val="center"/>
              <w:rPr>
                <w:sz w:val="18"/>
                <w:szCs w:val="18"/>
              </w:rPr>
            </w:pPr>
            <w:r>
              <w:rPr>
                <w:sz w:val="18"/>
                <w:szCs w:val="18"/>
              </w:rPr>
              <w:t>Sayfa : .</w:t>
            </w:r>
            <w:r w:rsidR="00503A7D">
              <w:rPr>
                <w:sz w:val="18"/>
                <w:szCs w:val="18"/>
              </w:rPr>
              <w:t>.</w:t>
            </w:r>
            <w:r>
              <w:rPr>
                <w:sz w:val="18"/>
                <w:szCs w:val="18"/>
              </w:rPr>
              <w:t>.</w:t>
            </w:r>
            <w:r w:rsidR="003426E8" w:rsidRPr="00112ABF">
              <w:rPr>
                <w:sz w:val="18"/>
                <w:szCs w:val="18"/>
              </w:rPr>
              <w:t>/1</w:t>
            </w:r>
          </w:p>
        </w:tc>
      </w:tr>
    </w:tbl>
    <w:p w:rsidR="00A94F79" w:rsidRPr="00CF1F26" w:rsidRDefault="00A94F79" w:rsidP="00390901">
      <w:pPr>
        <w:widowControl/>
        <w:suppressAutoHyphens w:val="0"/>
        <w:spacing w:line="276" w:lineRule="auto"/>
        <w:jc w:val="center"/>
        <w:rPr>
          <w:b/>
          <w:sz w:val="18"/>
          <w:szCs w:val="18"/>
          <w:lang w:val="tr-TR"/>
        </w:rPr>
      </w:pPr>
    </w:p>
    <w:p w:rsidR="008B7020" w:rsidRPr="008B7020" w:rsidRDefault="008B7020" w:rsidP="008B7020">
      <w:pPr>
        <w:rPr>
          <w:vanish/>
        </w:rPr>
      </w:pPr>
    </w:p>
    <w:tbl>
      <w:tblPr>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3"/>
      </w:tblGrid>
      <w:tr w:rsidR="00B21970" w:rsidRPr="00112ABF" w:rsidTr="003426E8">
        <w:trPr>
          <w:trHeight w:val="2031"/>
          <w:jc w:val="center"/>
        </w:trPr>
        <w:tc>
          <w:tcPr>
            <w:tcW w:w="5000" w:type="pct"/>
          </w:tcPr>
          <w:p w:rsidR="00B21970" w:rsidRDefault="00B21970" w:rsidP="00390901">
            <w:pPr>
              <w:tabs>
                <w:tab w:val="left" w:pos="566"/>
              </w:tabs>
              <w:spacing w:line="276" w:lineRule="auto"/>
              <w:ind w:firstLine="566"/>
              <w:jc w:val="both"/>
              <w:rPr>
                <w:rFonts w:eastAsia="ヒラギノ明朝 Pro W3"/>
                <w:b/>
                <w:sz w:val="18"/>
                <w:szCs w:val="18"/>
                <w:lang w:val="tr-TR"/>
              </w:rPr>
            </w:pPr>
          </w:p>
          <w:p w:rsidR="00B21970" w:rsidRPr="00112ABF" w:rsidRDefault="00830439" w:rsidP="00830439">
            <w:pPr>
              <w:widowControl/>
              <w:suppressAutoHyphens w:val="0"/>
              <w:jc w:val="both"/>
              <w:rPr>
                <w:sz w:val="18"/>
                <w:szCs w:val="18"/>
                <w:lang w:val="tr-TR"/>
              </w:rPr>
            </w:pPr>
            <w:r w:rsidRPr="00112ABF">
              <w:rPr>
                <w:szCs w:val="24"/>
                <w:lang w:val="tr-TR" w:eastAsia="tr-TR"/>
              </w:rPr>
              <w:t>...........................................................</w:t>
            </w:r>
            <w:r w:rsidR="00D70DE9">
              <w:rPr>
                <w:szCs w:val="24"/>
                <w:lang w:val="tr-TR" w:eastAsia="tr-TR"/>
              </w:rPr>
              <w:t xml:space="preserve">............................... </w:t>
            </w:r>
            <w:r w:rsidRPr="00112ABF">
              <w:rPr>
                <w:szCs w:val="24"/>
                <w:lang w:val="tr-TR" w:eastAsia="tr-TR"/>
              </w:rPr>
              <w:t>Anabilim Dalı doktora programı öğrencisi ................................................... in tez çalışmasını izlemekle görevlendirilen komitemiz ....</w:t>
            </w:r>
            <w:r w:rsidR="00C41B74">
              <w:rPr>
                <w:szCs w:val="24"/>
                <w:lang w:val="tr-TR" w:eastAsia="tr-TR"/>
              </w:rPr>
              <w:t xml:space="preserve"> </w:t>
            </w:r>
            <w:r w:rsidRPr="00112ABF">
              <w:rPr>
                <w:szCs w:val="24"/>
                <w:lang w:val="tr-TR" w:eastAsia="tr-TR"/>
              </w:rPr>
              <w:t>/....</w:t>
            </w:r>
            <w:r w:rsidR="00C41B74">
              <w:rPr>
                <w:szCs w:val="24"/>
                <w:lang w:val="tr-TR" w:eastAsia="tr-TR"/>
              </w:rPr>
              <w:t xml:space="preserve"> </w:t>
            </w:r>
            <w:r w:rsidRPr="00112ABF">
              <w:rPr>
                <w:szCs w:val="24"/>
                <w:lang w:val="tr-TR" w:eastAsia="tr-TR"/>
              </w:rPr>
              <w:t>/</w:t>
            </w:r>
            <w:r w:rsidR="00C41B74">
              <w:rPr>
                <w:szCs w:val="24"/>
                <w:lang w:val="tr-TR" w:eastAsia="tr-TR"/>
              </w:rPr>
              <w:t xml:space="preserve"> </w:t>
            </w:r>
            <w:r w:rsidRPr="00112ABF">
              <w:rPr>
                <w:szCs w:val="24"/>
                <w:lang w:val="tr-TR" w:eastAsia="tr-TR"/>
              </w:rPr>
              <w:t xml:space="preserve">20... tarihinde yaptığı toplantıda, öğrencinin tez önerisi çalışmasıyla ilgili olarak sunduğu, tezin amacını, yöntemini ve çalışma planını kapsayan tez öneri raporunu değerlendirmiş ve önerisinin </w:t>
            </w:r>
            <w:r w:rsidRPr="00112ABF">
              <w:rPr>
                <w:b/>
                <w:szCs w:val="24"/>
                <w:lang w:val="tr-TR" w:eastAsia="tr-TR"/>
              </w:rPr>
              <w:t xml:space="preserve">KABUL / RED </w:t>
            </w:r>
            <w:r w:rsidR="00C41B74">
              <w:rPr>
                <w:szCs w:val="24"/>
                <w:lang w:val="tr-TR" w:eastAsia="tr-TR"/>
              </w:rPr>
              <w:t>edilmesine</w:t>
            </w:r>
            <w:r w:rsidRPr="00112ABF">
              <w:rPr>
                <w:szCs w:val="24"/>
                <w:lang w:val="tr-TR" w:eastAsia="tr-TR"/>
              </w:rPr>
              <w:t xml:space="preserve"> oy çokluğu / oy birliği ile karar verilmiştir.</w:t>
            </w:r>
          </w:p>
        </w:tc>
      </w:tr>
      <w:tr w:rsidR="00830439" w:rsidRPr="00461920" w:rsidTr="00C463A3">
        <w:trPr>
          <w:trHeight w:val="3887"/>
          <w:jc w:val="center"/>
        </w:trPr>
        <w:tc>
          <w:tcPr>
            <w:tcW w:w="5000" w:type="pct"/>
          </w:tcPr>
          <w:p w:rsidR="008D2C7A" w:rsidRDefault="008D2C7A" w:rsidP="00830439">
            <w:pPr>
              <w:widowControl/>
              <w:suppressAutoHyphens w:val="0"/>
              <w:jc w:val="center"/>
              <w:rPr>
                <w:b/>
                <w:szCs w:val="24"/>
                <w:lang w:val="tr-TR"/>
              </w:rPr>
            </w:pPr>
          </w:p>
          <w:p w:rsidR="00830439" w:rsidRPr="00112ABF" w:rsidRDefault="00830439" w:rsidP="00830439">
            <w:pPr>
              <w:widowControl/>
              <w:suppressAutoHyphens w:val="0"/>
              <w:jc w:val="center"/>
              <w:rPr>
                <w:szCs w:val="24"/>
                <w:u w:val="single"/>
                <w:lang w:val="tr-TR" w:eastAsia="tr-TR"/>
              </w:rPr>
            </w:pPr>
            <w:r w:rsidRPr="00112ABF">
              <w:rPr>
                <w:b/>
                <w:szCs w:val="24"/>
                <w:lang w:val="tr-TR"/>
              </w:rPr>
              <w:t>TEZ İZLEME KOMITESI ÜYELERI</w:t>
            </w:r>
          </w:p>
          <w:p w:rsidR="008D2C7A" w:rsidRDefault="008D2C7A" w:rsidP="00830439">
            <w:pPr>
              <w:widowControl/>
              <w:suppressAutoHyphens w:val="0"/>
              <w:jc w:val="both"/>
              <w:rPr>
                <w:sz w:val="26"/>
                <w:szCs w:val="24"/>
                <w:u w:val="single"/>
                <w:lang w:val="tr-TR" w:eastAsia="tr-TR"/>
              </w:rPr>
            </w:pPr>
          </w:p>
          <w:p w:rsidR="00830439" w:rsidRPr="00112ABF" w:rsidRDefault="00250F11" w:rsidP="00830439">
            <w:pPr>
              <w:widowControl/>
              <w:suppressAutoHyphens w:val="0"/>
              <w:jc w:val="both"/>
              <w:rPr>
                <w:b/>
                <w:sz w:val="26"/>
                <w:szCs w:val="24"/>
                <w:lang w:val="tr-TR" w:eastAsia="tr-TR"/>
              </w:rPr>
            </w:pPr>
            <w:r w:rsidRPr="00250F11">
              <w:rPr>
                <w:b/>
                <w:sz w:val="26"/>
                <w:szCs w:val="24"/>
                <w:lang w:val="tr-TR" w:eastAsia="tr-TR"/>
              </w:rPr>
              <w:t xml:space="preserve">      </w:t>
            </w:r>
            <w:r w:rsidR="008D2C7A">
              <w:rPr>
                <w:b/>
                <w:sz w:val="26"/>
                <w:szCs w:val="24"/>
                <w:lang w:val="tr-TR" w:eastAsia="tr-TR"/>
              </w:rPr>
              <w:t xml:space="preserve">     </w:t>
            </w:r>
            <w:r w:rsidRPr="00250F11">
              <w:rPr>
                <w:b/>
                <w:sz w:val="26"/>
                <w:szCs w:val="24"/>
                <w:lang w:val="tr-TR" w:eastAsia="tr-TR"/>
              </w:rPr>
              <w:t xml:space="preserve">   </w:t>
            </w:r>
            <w:r w:rsidR="00830439" w:rsidRPr="00112ABF">
              <w:rPr>
                <w:b/>
                <w:sz w:val="26"/>
                <w:szCs w:val="24"/>
                <w:u w:val="single"/>
                <w:lang w:val="tr-TR" w:eastAsia="tr-TR"/>
              </w:rPr>
              <w:t>Danışman</w:t>
            </w:r>
            <w:r w:rsidR="00830439" w:rsidRPr="00250F11">
              <w:rPr>
                <w:b/>
                <w:sz w:val="26"/>
                <w:szCs w:val="24"/>
                <w:lang w:val="tr-TR" w:eastAsia="tr-TR"/>
              </w:rPr>
              <w:t xml:space="preserve"> </w:t>
            </w:r>
            <w:r w:rsidR="00830439" w:rsidRPr="00250F11">
              <w:rPr>
                <w:b/>
                <w:sz w:val="26"/>
                <w:szCs w:val="24"/>
                <w:lang w:val="tr-TR" w:eastAsia="tr-TR"/>
              </w:rPr>
              <w:tab/>
            </w:r>
            <w:r w:rsidR="00830439" w:rsidRPr="00112ABF">
              <w:rPr>
                <w:b/>
                <w:sz w:val="26"/>
                <w:szCs w:val="24"/>
                <w:lang w:val="tr-TR" w:eastAsia="tr-TR"/>
              </w:rPr>
              <w:tab/>
            </w:r>
            <w:r w:rsidR="00830439" w:rsidRPr="00112ABF">
              <w:rPr>
                <w:b/>
                <w:sz w:val="26"/>
                <w:szCs w:val="24"/>
                <w:lang w:val="tr-TR" w:eastAsia="tr-TR"/>
              </w:rPr>
              <w:tab/>
              <w:t xml:space="preserve">             </w:t>
            </w:r>
            <w:r w:rsidR="00830439" w:rsidRPr="00112ABF">
              <w:rPr>
                <w:b/>
                <w:sz w:val="26"/>
                <w:szCs w:val="24"/>
                <w:u w:val="single"/>
                <w:lang w:val="tr-TR" w:eastAsia="tr-TR"/>
              </w:rPr>
              <w:t>Üye</w:t>
            </w:r>
            <w:r w:rsidR="00830439" w:rsidRPr="00250F11">
              <w:rPr>
                <w:b/>
                <w:sz w:val="26"/>
                <w:szCs w:val="24"/>
                <w:lang w:val="tr-TR" w:eastAsia="tr-TR"/>
              </w:rPr>
              <w:tab/>
            </w:r>
            <w:r w:rsidR="00830439" w:rsidRPr="00112ABF">
              <w:rPr>
                <w:b/>
                <w:sz w:val="26"/>
                <w:szCs w:val="24"/>
                <w:lang w:val="tr-TR" w:eastAsia="tr-TR"/>
              </w:rPr>
              <w:tab/>
            </w:r>
            <w:r w:rsidR="00830439" w:rsidRPr="00112ABF">
              <w:rPr>
                <w:b/>
                <w:sz w:val="26"/>
                <w:szCs w:val="24"/>
                <w:lang w:val="tr-TR" w:eastAsia="tr-TR"/>
              </w:rPr>
              <w:tab/>
            </w:r>
            <w:r w:rsidR="00830439" w:rsidRPr="00112ABF">
              <w:rPr>
                <w:b/>
                <w:sz w:val="26"/>
                <w:szCs w:val="24"/>
                <w:lang w:val="tr-TR" w:eastAsia="tr-TR"/>
              </w:rPr>
              <w:tab/>
            </w:r>
            <w:r w:rsidR="00830439" w:rsidRPr="00112ABF">
              <w:rPr>
                <w:b/>
                <w:sz w:val="26"/>
                <w:szCs w:val="24"/>
                <w:lang w:val="tr-TR" w:eastAsia="tr-TR"/>
              </w:rPr>
              <w:tab/>
              <w:t xml:space="preserve">      </w:t>
            </w:r>
            <w:r w:rsidR="00830439" w:rsidRPr="00112ABF">
              <w:rPr>
                <w:b/>
                <w:sz w:val="26"/>
                <w:szCs w:val="24"/>
                <w:u w:val="single"/>
                <w:lang w:val="tr-TR" w:eastAsia="tr-TR"/>
              </w:rPr>
              <w:t>Üye</w:t>
            </w:r>
          </w:p>
          <w:p w:rsidR="00830439" w:rsidRPr="00112ABF" w:rsidRDefault="00830439" w:rsidP="00830439">
            <w:pPr>
              <w:widowControl/>
              <w:suppressAutoHyphens w:val="0"/>
              <w:jc w:val="both"/>
              <w:rPr>
                <w:sz w:val="26"/>
                <w:szCs w:val="24"/>
                <w:lang w:val="tr-TR" w:eastAsia="tr-TR"/>
              </w:rPr>
            </w:pPr>
          </w:p>
          <w:p w:rsidR="00830439" w:rsidRDefault="00830439" w:rsidP="00830439">
            <w:pPr>
              <w:widowControl/>
              <w:suppressAutoHyphens w:val="0"/>
              <w:jc w:val="both"/>
              <w:rPr>
                <w:sz w:val="26"/>
                <w:szCs w:val="24"/>
                <w:lang w:val="tr-TR" w:eastAsia="tr-TR"/>
              </w:rPr>
            </w:pPr>
          </w:p>
          <w:p w:rsidR="00112ABF" w:rsidRDefault="00112ABF" w:rsidP="00830439">
            <w:pPr>
              <w:widowControl/>
              <w:suppressAutoHyphens w:val="0"/>
              <w:jc w:val="both"/>
              <w:rPr>
                <w:sz w:val="26"/>
                <w:szCs w:val="24"/>
                <w:lang w:val="tr-TR" w:eastAsia="tr-TR"/>
              </w:rPr>
            </w:pPr>
          </w:p>
          <w:p w:rsidR="00250F11" w:rsidRDefault="00250F11" w:rsidP="00830439">
            <w:pPr>
              <w:widowControl/>
              <w:suppressAutoHyphens w:val="0"/>
              <w:jc w:val="both"/>
              <w:rPr>
                <w:sz w:val="26"/>
                <w:szCs w:val="24"/>
                <w:lang w:val="tr-TR" w:eastAsia="tr-TR"/>
              </w:rPr>
            </w:pPr>
          </w:p>
          <w:p w:rsidR="00C463A3" w:rsidRDefault="00C463A3" w:rsidP="00830439">
            <w:pPr>
              <w:widowControl/>
              <w:suppressAutoHyphens w:val="0"/>
              <w:jc w:val="both"/>
              <w:rPr>
                <w:sz w:val="26"/>
                <w:szCs w:val="24"/>
                <w:lang w:val="tr-TR" w:eastAsia="tr-TR"/>
              </w:rPr>
            </w:pPr>
          </w:p>
          <w:p w:rsidR="00C463A3" w:rsidRPr="00112ABF" w:rsidRDefault="00C463A3" w:rsidP="00830439">
            <w:pPr>
              <w:widowControl/>
              <w:suppressAutoHyphens w:val="0"/>
              <w:jc w:val="both"/>
              <w:rPr>
                <w:sz w:val="26"/>
                <w:szCs w:val="24"/>
                <w:lang w:val="tr-TR" w:eastAsia="tr-TR"/>
              </w:rPr>
            </w:pPr>
          </w:p>
          <w:p w:rsidR="00830439" w:rsidRPr="00112ABF" w:rsidRDefault="00830439" w:rsidP="00830439">
            <w:pPr>
              <w:widowControl/>
              <w:suppressAutoHyphens w:val="0"/>
              <w:jc w:val="both"/>
              <w:rPr>
                <w:sz w:val="26"/>
                <w:szCs w:val="24"/>
                <w:lang w:val="tr-TR" w:eastAsia="tr-TR"/>
              </w:rPr>
            </w:pPr>
          </w:p>
          <w:p w:rsidR="00830439" w:rsidRPr="00112ABF" w:rsidRDefault="00830439" w:rsidP="00830439">
            <w:pPr>
              <w:widowControl/>
              <w:suppressAutoHyphens w:val="0"/>
              <w:jc w:val="both"/>
              <w:rPr>
                <w:sz w:val="22"/>
                <w:szCs w:val="22"/>
                <w:lang w:val="tr-TR" w:eastAsia="tr-TR"/>
              </w:rPr>
            </w:pPr>
            <w:r w:rsidRPr="00112ABF">
              <w:rPr>
                <w:b/>
                <w:sz w:val="22"/>
                <w:szCs w:val="22"/>
                <w:lang w:val="tr-TR" w:eastAsia="tr-TR"/>
              </w:rPr>
              <w:t>EK :</w:t>
            </w:r>
            <w:r w:rsidRPr="00112ABF">
              <w:rPr>
                <w:sz w:val="22"/>
                <w:szCs w:val="22"/>
                <w:lang w:val="tr-TR" w:eastAsia="tr-TR"/>
              </w:rPr>
              <w:t xml:space="preserve"> Tez Öneri Raporu</w:t>
            </w:r>
          </w:p>
          <w:p w:rsidR="00830439" w:rsidRDefault="00830439" w:rsidP="00842AC3">
            <w:pPr>
              <w:tabs>
                <w:tab w:val="left" w:pos="566"/>
              </w:tabs>
              <w:spacing w:line="276" w:lineRule="auto"/>
              <w:jc w:val="both"/>
              <w:rPr>
                <w:sz w:val="18"/>
                <w:szCs w:val="18"/>
                <w:lang w:val="tr-TR" w:eastAsia="tr-TR"/>
              </w:rPr>
            </w:pPr>
            <w:r w:rsidRPr="008F7631">
              <w:rPr>
                <w:sz w:val="18"/>
                <w:szCs w:val="18"/>
                <w:lang w:val="tr-TR" w:eastAsia="tr-TR"/>
              </w:rPr>
              <w:t>(En fazla 20 sayfa olmalıdır</w:t>
            </w:r>
            <w:r w:rsidR="00461920" w:rsidRPr="008F7631">
              <w:rPr>
                <w:sz w:val="18"/>
                <w:szCs w:val="18"/>
                <w:lang w:val="tr-TR" w:eastAsia="tr-TR"/>
              </w:rPr>
              <w:t xml:space="preserve">. </w:t>
            </w:r>
            <w:r w:rsidR="00842AC3" w:rsidRPr="008F7631">
              <w:rPr>
                <w:sz w:val="18"/>
                <w:szCs w:val="18"/>
                <w:lang w:val="tr-TR" w:eastAsia="tr-TR"/>
              </w:rPr>
              <w:t xml:space="preserve">Metinde, </w:t>
            </w:r>
            <w:r w:rsidR="00CC748E" w:rsidRPr="008F7631">
              <w:rPr>
                <w:sz w:val="18"/>
                <w:szCs w:val="18"/>
                <w:lang w:val="tr-TR" w:eastAsia="tr-TR"/>
              </w:rPr>
              <w:t xml:space="preserve">12 punto </w:t>
            </w:r>
            <w:r w:rsidR="00461920" w:rsidRPr="008F7631">
              <w:rPr>
                <w:sz w:val="18"/>
                <w:szCs w:val="18"/>
                <w:lang w:val="tr-TR" w:eastAsia="tr-TR"/>
              </w:rPr>
              <w:t>Times New Roman</w:t>
            </w:r>
            <w:r w:rsidR="00CC748E" w:rsidRPr="008F7631">
              <w:rPr>
                <w:sz w:val="18"/>
                <w:szCs w:val="18"/>
                <w:lang w:val="tr-TR" w:eastAsia="tr-TR"/>
              </w:rPr>
              <w:t xml:space="preserve"> kullanılmalı</w:t>
            </w:r>
            <w:r w:rsidR="00842AC3" w:rsidRPr="008F7631">
              <w:rPr>
                <w:sz w:val="18"/>
                <w:szCs w:val="18"/>
                <w:lang w:val="tr-TR" w:eastAsia="tr-TR"/>
              </w:rPr>
              <w:t>;</w:t>
            </w:r>
            <w:r w:rsidR="00461920" w:rsidRPr="008F7631">
              <w:rPr>
                <w:sz w:val="18"/>
                <w:szCs w:val="18"/>
                <w:lang w:val="tr-TR" w:eastAsia="tr-TR"/>
              </w:rPr>
              <w:t xml:space="preserve"> sol</w:t>
            </w:r>
            <w:r w:rsidR="004422D9" w:rsidRPr="008F7631">
              <w:rPr>
                <w:sz w:val="18"/>
                <w:szCs w:val="18"/>
                <w:lang w:val="tr-TR" w:eastAsia="tr-TR"/>
              </w:rPr>
              <w:t>dan</w:t>
            </w:r>
            <w:r w:rsidR="00CC748E" w:rsidRPr="008F7631">
              <w:rPr>
                <w:sz w:val="18"/>
                <w:szCs w:val="18"/>
                <w:lang w:val="tr-TR" w:eastAsia="tr-TR"/>
              </w:rPr>
              <w:t>/</w:t>
            </w:r>
            <w:r w:rsidR="00461920" w:rsidRPr="008F7631">
              <w:rPr>
                <w:sz w:val="18"/>
                <w:szCs w:val="18"/>
                <w:lang w:val="tr-TR" w:eastAsia="tr-TR"/>
              </w:rPr>
              <w:t>sağ</w:t>
            </w:r>
            <w:r w:rsidR="00CC748E" w:rsidRPr="008F7631">
              <w:rPr>
                <w:sz w:val="18"/>
                <w:szCs w:val="18"/>
                <w:lang w:val="tr-TR" w:eastAsia="tr-TR"/>
              </w:rPr>
              <w:t>dan</w:t>
            </w:r>
            <w:r w:rsidR="00461920" w:rsidRPr="008F7631">
              <w:rPr>
                <w:sz w:val="18"/>
                <w:szCs w:val="18"/>
                <w:lang w:val="tr-TR" w:eastAsia="tr-TR"/>
              </w:rPr>
              <w:t xml:space="preserve"> </w:t>
            </w:r>
            <w:r w:rsidR="008F7631">
              <w:rPr>
                <w:sz w:val="18"/>
                <w:szCs w:val="18"/>
                <w:lang w:val="tr-TR" w:eastAsia="tr-TR"/>
              </w:rPr>
              <w:t xml:space="preserve">ve paragraf arası </w:t>
            </w:r>
            <w:r w:rsidR="00461920" w:rsidRPr="008F7631">
              <w:rPr>
                <w:sz w:val="18"/>
                <w:szCs w:val="18"/>
                <w:lang w:val="tr-TR" w:eastAsia="tr-TR"/>
              </w:rPr>
              <w:t xml:space="preserve">6 </w:t>
            </w:r>
            <w:r w:rsidR="00CC748E" w:rsidRPr="008F7631">
              <w:rPr>
                <w:sz w:val="18"/>
                <w:szCs w:val="18"/>
                <w:lang w:val="tr-TR" w:eastAsia="tr-TR"/>
              </w:rPr>
              <w:t>nk</w:t>
            </w:r>
            <w:r w:rsidR="00461920" w:rsidRPr="008F7631">
              <w:rPr>
                <w:sz w:val="18"/>
                <w:szCs w:val="18"/>
                <w:lang w:val="tr-TR" w:eastAsia="tr-TR"/>
              </w:rPr>
              <w:t xml:space="preserve"> </w:t>
            </w:r>
            <w:r w:rsidR="00CC748E" w:rsidRPr="008F7631">
              <w:rPr>
                <w:sz w:val="18"/>
                <w:szCs w:val="18"/>
                <w:lang w:val="tr-TR" w:eastAsia="tr-TR"/>
              </w:rPr>
              <w:t>boşluk</w:t>
            </w:r>
            <w:r w:rsidR="004422D9" w:rsidRPr="008F7631">
              <w:rPr>
                <w:sz w:val="18"/>
                <w:szCs w:val="18"/>
                <w:lang w:val="tr-TR" w:eastAsia="tr-TR"/>
              </w:rPr>
              <w:t xml:space="preserve"> ve tek satır aralığı</w:t>
            </w:r>
            <w:r w:rsidR="00CC748E" w:rsidRPr="008F7631">
              <w:rPr>
                <w:sz w:val="18"/>
                <w:szCs w:val="18"/>
                <w:lang w:val="tr-TR" w:eastAsia="tr-TR"/>
              </w:rPr>
              <w:t xml:space="preserve"> bırakılmalıdır.</w:t>
            </w:r>
            <w:r w:rsidRPr="008F7631">
              <w:rPr>
                <w:sz w:val="18"/>
                <w:szCs w:val="18"/>
                <w:lang w:val="tr-TR" w:eastAsia="tr-TR"/>
              </w:rPr>
              <w:t>)</w:t>
            </w:r>
          </w:p>
          <w:p w:rsidR="00C463A3" w:rsidRPr="008F7631" w:rsidRDefault="00C463A3" w:rsidP="00842AC3">
            <w:pPr>
              <w:tabs>
                <w:tab w:val="left" w:pos="566"/>
              </w:tabs>
              <w:spacing w:line="276" w:lineRule="auto"/>
              <w:jc w:val="both"/>
              <w:rPr>
                <w:rFonts w:eastAsia="ヒラギノ明朝 Pro W3"/>
                <w:b/>
                <w:sz w:val="18"/>
                <w:szCs w:val="18"/>
                <w:lang w:val="tr-TR"/>
              </w:rPr>
            </w:pPr>
          </w:p>
        </w:tc>
      </w:tr>
      <w:tr w:rsidR="00830439" w:rsidRPr="00CF1F26" w:rsidTr="00C463A3">
        <w:trPr>
          <w:trHeight w:val="1039"/>
          <w:jc w:val="center"/>
        </w:trPr>
        <w:tc>
          <w:tcPr>
            <w:tcW w:w="5000" w:type="pct"/>
          </w:tcPr>
          <w:p w:rsidR="00830439" w:rsidRPr="00C463A3" w:rsidRDefault="00830439" w:rsidP="00250F11">
            <w:pPr>
              <w:tabs>
                <w:tab w:val="left" w:pos="566"/>
              </w:tabs>
              <w:spacing w:line="360" w:lineRule="auto"/>
              <w:jc w:val="both"/>
              <w:rPr>
                <w:rFonts w:eastAsia="ヒラギノ明朝 Pro W3"/>
                <w:b/>
                <w:sz w:val="22"/>
                <w:szCs w:val="18"/>
                <w:lang w:val="tr-TR"/>
              </w:rPr>
            </w:pPr>
          </w:p>
          <w:p w:rsidR="00C463A3" w:rsidRPr="00C463A3" w:rsidRDefault="00C463A3" w:rsidP="00250F11">
            <w:pPr>
              <w:tabs>
                <w:tab w:val="left" w:pos="566"/>
              </w:tabs>
              <w:spacing w:line="360" w:lineRule="auto"/>
              <w:jc w:val="both"/>
              <w:rPr>
                <w:rFonts w:eastAsia="ヒラギノ明朝 Pro W3"/>
                <w:sz w:val="22"/>
                <w:szCs w:val="18"/>
                <w:lang w:val="tr-TR"/>
              </w:rPr>
            </w:pPr>
            <w:r w:rsidRPr="00C463A3">
              <w:rPr>
                <w:rFonts w:eastAsia="ヒラギノ明朝 Pro W3"/>
                <w:b/>
                <w:sz w:val="22"/>
                <w:szCs w:val="18"/>
                <w:lang w:val="tr-TR"/>
              </w:rPr>
              <w:t xml:space="preserve">Bakınız: </w:t>
            </w:r>
            <w:r w:rsidRPr="00C463A3">
              <w:rPr>
                <w:rFonts w:eastAsia="ヒラギノ明朝 Pro W3"/>
                <w:sz w:val="22"/>
                <w:szCs w:val="18"/>
                <w:lang w:val="tr-TR"/>
              </w:rPr>
              <w:t>Sakarya Üniversitesi Lisansüstü Eğitim-Öğretim Yönetmeliği</w:t>
            </w:r>
            <w:r>
              <w:rPr>
                <w:rFonts w:eastAsia="ヒラギノ明朝 Pro W3"/>
                <w:sz w:val="22"/>
                <w:szCs w:val="18"/>
                <w:lang w:val="tr-TR"/>
              </w:rPr>
              <w:t xml:space="preserve"> Md: 44</w:t>
            </w:r>
          </w:p>
        </w:tc>
      </w:tr>
      <w:tr w:rsidR="00BE0004" w:rsidRPr="00112ABF" w:rsidTr="00250F11">
        <w:trPr>
          <w:trHeight w:val="701"/>
          <w:jc w:val="center"/>
        </w:trPr>
        <w:tc>
          <w:tcPr>
            <w:tcW w:w="5000" w:type="pct"/>
          </w:tcPr>
          <w:p w:rsidR="00BE0004" w:rsidRPr="00112ABF" w:rsidRDefault="00830439" w:rsidP="00C41B74">
            <w:pPr>
              <w:tabs>
                <w:tab w:val="left" w:pos="566"/>
              </w:tabs>
              <w:spacing w:before="240" w:line="276" w:lineRule="auto"/>
              <w:ind w:firstLine="566"/>
              <w:rPr>
                <w:rFonts w:eastAsia="ヒラギノ明朝 Pro W3"/>
                <w:b/>
                <w:sz w:val="18"/>
                <w:szCs w:val="18"/>
                <w:lang w:val="tr-TR"/>
              </w:rPr>
            </w:pPr>
            <w:r w:rsidRPr="00112ABF">
              <w:rPr>
                <w:rFonts w:eastAsia="ヒラギノ明朝 Pro W3"/>
                <w:b/>
                <w:sz w:val="18"/>
                <w:szCs w:val="18"/>
                <w:lang w:val="tr-TR"/>
              </w:rPr>
              <w:t>Enstitü Yönetim Kurulunun …………………… tarih ve ……………….. sayılı kararı ile KABUL</w:t>
            </w:r>
            <w:r w:rsidR="00D70DE9">
              <w:rPr>
                <w:rFonts w:eastAsia="ヒラギノ明朝 Pro W3"/>
                <w:b/>
                <w:sz w:val="18"/>
                <w:szCs w:val="18"/>
                <w:lang w:val="tr-TR"/>
              </w:rPr>
              <w:t xml:space="preserve"> </w:t>
            </w:r>
            <w:r w:rsidRPr="00112ABF">
              <w:rPr>
                <w:rFonts w:eastAsia="ヒラギノ明朝 Pro W3"/>
                <w:b/>
                <w:sz w:val="18"/>
                <w:szCs w:val="18"/>
                <w:lang w:val="tr-TR"/>
              </w:rPr>
              <w:t>/</w:t>
            </w:r>
            <w:r w:rsidR="00D70DE9">
              <w:rPr>
                <w:rFonts w:eastAsia="ヒラギノ明朝 Pro W3"/>
                <w:b/>
                <w:sz w:val="18"/>
                <w:szCs w:val="18"/>
                <w:lang w:val="tr-TR"/>
              </w:rPr>
              <w:t xml:space="preserve"> </w:t>
            </w:r>
            <w:r w:rsidRPr="00112ABF">
              <w:rPr>
                <w:rFonts w:eastAsia="ヒラギノ明朝 Pro W3"/>
                <w:b/>
                <w:sz w:val="18"/>
                <w:szCs w:val="18"/>
                <w:lang w:val="tr-TR"/>
              </w:rPr>
              <w:t>RED edilmiştir</w:t>
            </w:r>
            <w:r w:rsidR="00C41B74">
              <w:rPr>
                <w:rFonts w:eastAsia="ヒラギノ明朝 Pro W3"/>
                <w:b/>
                <w:sz w:val="18"/>
                <w:szCs w:val="18"/>
                <w:lang w:val="tr-TR"/>
              </w:rPr>
              <w:t>.</w:t>
            </w:r>
          </w:p>
        </w:tc>
      </w:tr>
    </w:tbl>
    <w:p w:rsidR="00830439" w:rsidRPr="00E77F24" w:rsidRDefault="00830439" w:rsidP="00830439">
      <w:pPr>
        <w:widowControl/>
        <w:suppressAutoHyphens w:val="0"/>
        <w:spacing w:line="276" w:lineRule="auto"/>
        <w:jc w:val="both"/>
        <w:rPr>
          <w:color w:val="000000"/>
          <w:sz w:val="16"/>
          <w:szCs w:val="16"/>
          <w:lang w:val="tr-TR"/>
        </w:rPr>
      </w:pPr>
    </w:p>
    <w:sectPr w:rsidR="00830439" w:rsidRPr="00E77F24" w:rsidSect="00390901">
      <w:footerReference w:type="default" r:id="rId12"/>
      <w:footnotePr>
        <w:pos w:val="beneathText"/>
      </w:footnotePr>
      <w:type w:val="continuous"/>
      <w:pgSz w:w="11899"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2A" w:rsidRDefault="0072342A">
      <w:r>
        <w:separator/>
      </w:r>
    </w:p>
  </w:endnote>
  <w:endnote w:type="continuationSeparator" w:id="0">
    <w:p w:rsidR="0072342A" w:rsidRDefault="0072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明朝 Pro W3">
    <w:altName w:val="Yu Gothic UI"/>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3161"/>
      <w:gridCol w:w="3360"/>
    </w:tblGrid>
    <w:tr w:rsidR="000E1C31" w:rsidRPr="00D926E8" w:rsidTr="000E1C31">
      <w:trPr>
        <w:trHeight w:val="80"/>
      </w:trPr>
      <w:tc>
        <w:tcPr>
          <w:tcW w:w="3326" w:type="dxa"/>
        </w:tcPr>
        <w:p w:rsidR="000E1C31" w:rsidRPr="00D926E8" w:rsidRDefault="000E6796" w:rsidP="000E1C31">
          <w:pPr>
            <w:pStyle w:val="AltBilgi"/>
            <w:rPr>
              <w:rFonts w:ascii="Arial" w:hAnsi="Arial" w:cs="Arial"/>
              <w:sz w:val="18"/>
              <w:szCs w:val="18"/>
            </w:rPr>
          </w:pPr>
          <w:r>
            <w:rPr>
              <w:rFonts w:ascii="Arial" w:hAnsi="Arial" w:cs="Arial"/>
              <w:sz w:val="18"/>
              <w:szCs w:val="18"/>
            </w:rPr>
            <w:t>1</w:t>
          </w:r>
        </w:p>
      </w:tc>
      <w:tc>
        <w:tcPr>
          <w:tcW w:w="3161" w:type="dxa"/>
        </w:tcPr>
        <w:p w:rsidR="000E1C31" w:rsidRPr="00D926E8" w:rsidRDefault="000E1C31" w:rsidP="000E1C31">
          <w:pPr>
            <w:pStyle w:val="AltBilgi"/>
            <w:jc w:val="center"/>
            <w:rPr>
              <w:rFonts w:ascii="Arial" w:hAnsi="Arial" w:cs="Arial"/>
              <w:sz w:val="18"/>
              <w:szCs w:val="18"/>
            </w:rPr>
          </w:pPr>
          <w:r w:rsidRPr="00D926E8">
            <w:rPr>
              <w:rFonts w:ascii="Arial" w:hAnsi="Arial" w:cs="Arial"/>
              <w:sz w:val="18"/>
              <w:szCs w:val="18"/>
            </w:rPr>
            <w:t xml:space="preserve">Sayfa </w:t>
          </w:r>
          <w:r w:rsidRPr="00D926E8">
            <w:rPr>
              <w:rFonts w:ascii="Arial" w:hAnsi="Arial" w:cs="Arial"/>
              <w:sz w:val="18"/>
              <w:szCs w:val="18"/>
            </w:rPr>
            <w:fldChar w:fldCharType="begin"/>
          </w:r>
          <w:r w:rsidRPr="00D926E8">
            <w:rPr>
              <w:rFonts w:ascii="Arial" w:hAnsi="Arial" w:cs="Arial"/>
              <w:sz w:val="18"/>
              <w:szCs w:val="18"/>
            </w:rPr>
            <w:instrText>PAGE</w:instrText>
          </w:r>
          <w:r w:rsidRPr="00D926E8">
            <w:rPr>
              <w:rFonts w:ascii="Arial" w:hAnsi="Arial" w:cs="Arial"/>
              <w:sz w:val="18"/>
              <w:szCs w:val="18"/>
            </w:rPr>
            <w:fldChar w:fldCharType="separate"/>
          </w:r>
          <w:r w:rsidR="005F03F6">
            <w:rPr>
              <w:rFonts w:ascii="Arial" w:hAnsi="Arial" w:cs="Arial"/>
              <w:noProof/>
              <w:sz w:val="18"/>
              <w:szCs w:val="18"/>
            </w:rPr>
            <w:t>1</w:t>
          </w:r>
          <w:r w:rsidRPr="00D926E8">
            <w:rPr>
              <w:rFonts w:ascii="Arial" w:hAnsi="Arial" w:cs="Arial"/>
              <w:sz w:val="18"/>
              <w:szCs w:val="18"/>
            </w:rPr>
            <w:fldChar w:fldCharType="end"/>
          </w:r>
          <w:r w:rsidRPr="00D926E8">
            <w:rPr>
              <w:rFonts w:ascii="Arial" w:hAnsi="Arial" w:cs="Arial"/>
              <w:sz w:val="18"/>
              <w:szCs w:val="18"/>
            </w:rPr>
            <w:t xml:space="preserve"> / </w:t>
          </w:r>
          <w:r w:rsidRPr="00D926E8">
            <w:rPr>
              <w:rFonts w:ascii="Arial" w:hAnsi="Arial" w:cs="Arial"/>
              <w:sz w:val="18"/>
              <w:szCs w:val="18"/>
            </w:rPr>
            <w:fldChar w:fldCharType="begin"/>
          </w:r>
          <w:r w:rsidRPr="00D926E8">
            <w:rPr>
              <w:rFonts w:ascii="Arial" w:hAnsi="Arial" w:cs="Arial"/>
              <w:sz w:val="18"/>
              <w:szCs w:val="18"/>
            </w:rPr>
            <w:instrText>NUMPAGES</w:instrText>
          </w:r>
          <w:r w:rsidRPr="00D926E8">
            <w:rPr>
              <w:rFonts w:ascii="Arial" w:hAnsi="Arial" w:cs="Arial"/>
              <w:sz w:val="18"/>
              <w:szCs w:val="18"/>
            </w:rPr>
            <w:fldChar w:fldCharType="separate"/>
          </w:r>
          <w:r w:rsidR="005F03F6">
            <w:rPr>
              <w:rFonts w:ascii="Arial" w:hAnsi="Arial" w:cs="Arial"/>
              <w:noProof/>
              <w:sz w:val="18"/>
              <w:szCs w:val="18"/>
            </w:rPr>
            <w:t>6</w:t>
          </w:r>
          <w:r w:rsidRPr="00D926E8">
            <w:rPr>
              <w:rFonts w:ascii="Arial" w:hAnsi="Arial" w:cs="Arial"/>
              <w:sz w:val="18"/>
              <w:szCs w:val="18"/>
            </w:rPr>
            <w:fldChar w:fldCharType="end"/>
          </w:r>
        </w:p>
      </w:tc>
      <w:tc>
        <w:tcPr>
          <w:tcW w:w="3360" w:type="dxa"/>
        </w:tcPr>
        <w:p w:rsidR="000E1C31" w:rsidRPr="00D926E8" w:rsidRDefault="000E6796" w:rsidP="000E1C31">
          <w:pPr>
            <w:pStyle w:val="AltBilgi"/>
            <w:jc w:val="right"/>
            <w:rPr>
              <w:rFonts w:ascii="Arial" w:hAnsi="Arial" w:cs="Arial"/>
              <w:sz w:val="18"/>
              <w:szCs w:val="18"/>
            </w:rPr>
          </w:pPr>
          <w:r w:rsidRPr="00D926E8">
            <w:rPr>
              <w:rFonts w:ascii="Arial" w:hAnsi="Arial" w:cs="Arial"/>
              <w:sz w:val="18"/>
              <w:szCs w:val="18"/>
            </w:rPr>
            <w:t>00.ENS.FR.14.B</w:t>
          </w:r>
        </w:p>
      </w:tc>
    </w:tr>
  </w:tbl>
  <w:p w:rsidR="000E1C31" w:rsidRDefault="000E1C3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B6" w:rsidRPr="004739EE" w:rsidRDefault="003E13B6" w:rsidP="003E13B6">
    <w:pPr>
      <w:pStyle w:val="AltBilgi"/>
      <w:rPr>
        <w:sz w:val="16"/>
        <w:szCs w:val="16"/>
      </w:rPr>
    </w:pPr>
    <w:r w:rsidRPr="004739EE">
      <w:rPr>
        <w:sz w:val="16"/>
        <w:szCs w:val="16"/>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6"/>
      <w:gridCol w:w="3161"/>
      <w:gridCol w:w="3360"/>
    </w:tblGrid>
    <w:tr w:rsidR="00250F11" w:rsidRPr="004739EE" w:rsidTr="008C3F5B">
      <w:trPr>
        <w:trHeight w:val="571"/>
      </w:trPr>
      <w:tc>
        <w:tcPr>
          <w:tcW w:w="3326" w:type="dxa"/>
        </w:tcPr>
        <w:p w:rsidR="00250F11" w:rsidRPr="004739EE" w:rsidRDefault="00250F11" w:rsidP="00250F11">
          <w:pPr>
            <w:pStyle w:val="AltBilgi"/>
            <w:rPr>
              <w:sz w:val="18"/>
              <w:szCs w:val="18"/>
            </w:rPr>
          </w:pPr>
          <w:r w:rsidRPr="004739EE">
            <w:rPr>
              <w:rFonts w:ascii="Arial" w:hAnsi="Arial" w:cs="Arial"/>
              <w:sz w:val="18"/>
              <w:szCs w:val="18"/>
            </w:rPr>
            <w:t>2</w:t>
          </w:r>
        </w:p>
      </w:tc>
      <w:tc>
        <w:tcPr>
          <w:tcW w:w="3161" w:type="dxa"/>
        </w:tcPr>
        <w:p w:rsidR="00250F11" w:rsidRPr="004739EE" w:rsidRDefault="00250F11" w:rsidP="00250F11">
          <w:pPr>
            <w:pStyle w:val="AltBilgi"/>
            <w:jc w:val="center"/>
            <w:rPr>
              <w:sz w:val="18"/>
              <w:szCs w:val="18"/>
            </w:rPr>
          </w:pPr>
          <w:r w:rsidRPr="004739EE">
            <w:rPr>
              <w:rFonts w:ascii="Arial" w:hAnsi="Arial" w:cs="Arial"/>
              <w:sz w:val="18"/>
              <w:szCs w:val="18"/>
            </w:rPr>
            <w:t xml:space="preserve">Sayfa </w:t>
          </w:r>
          <w:r w:rsidRPr="004739EE">
            <w:rPr>
              <w:rFonts w:ascii="Arial" w:hAnsi="Arial" w:cs="Arial"/>
              <w:sz w:val="18"/>
              <w:szCs w:val="18"/>
            </w:rPr>
            <w:fldChar w:fldCharType="begin"/>
          </w:r>
          <w:r w:rsidRPr="004739EE">
            <w:rPr>
              <w:rFonts w:ascii="Arial" w:hAnsi="Arial" w:cs="Arial"/>
              <w:sz w:val="18"/>
              <w:szCs w:val="18"/>
            </w:rPr>
            <w:instrText>PAGE</w:instrText>
          </w:r>
          <w:r w:rsidRPr="004739EE">
            <w:rPr>
              <w:rFonts w:ascii="Arial" w:hAnsi="Arial" w:cs="Arial"/>
              <w:sz w:val="18"/>
              <w:szCs w:val="18"/>
            </w:rPr>
            <w:fldChar w:fldCharType="separate"/>
          </w:r>
          <w:r w:rsidR="005F03F6">
            <w:rPr>
              <w:rFonts w:ascii="Arial" w:hAnsi="Arial" w:cs="Arial"/>
              <w:noProof/>
              <w:sz w:val="18"/>
              <w:szCs w:val="18"/>
            </w:rPr>
            <w:t>6</w:t>
          </w:r>
          <w:r w:rsidRPr="004739EE">
            <w:rPr>
              <w:rFonts w:ascii="Arial" w:hAnsi="Arial" w:cs="Arial"/>
              <w:sz w:val="18"/>
              <w:szCs w:val="18"/>
            </w:rPr>
            <w:fldChar w:fldCharType="end"/>
          </w:r>
          <w:r w:rsidRPr="004739EE">
            <w:rPr>
              <w:rFonts w:ascii="Arial" w:hAnsi="Arial" w:cs="Arial"/>
              <w:sz w:val="18"/>
              <w:szCs w:val="18"/>
            </w:rPr>
            <w:t xml:space="preserve"> / </w:t>
          </w:r>
          <w:r w:rsidRPr="004739EE">
            <w:rPr>
              <w:rFonts w:ascii="Arial" w:hAnsi="Arial" w:cs="Arial"/>
              <w:sz w:val="18"/>
              <w:szCs w:val="18"/>
            </w:rPr>
            <w:fldChar w:fldCharType="begin"/>
          </w:r>
          <w:r w:rsidRPr="004739EE">
            <w:rPr>
              <w:rFonts w:ascii="Arial" w:hAnsi="Arial" w:cs="Arial"/>
              <w:sz w:val="18"/>
              <w:szCs w:val="18"/>
            </w:rPr>
            <w:instrText>NUMPAGES</w:instrText>
          </w:r>
          <w:r w:rsidRPr="004739EE">
            <w:rPr>
              <w:rFonts w:ascii="Arial" w:hAnsi="Arial" w:cs="Arial"/>
              <w:sz w:val="18"/>
              <w:szCs w:val="18"/>
            </w:rPr>
            <w:fldChar w:fldCharType="separate"/>
          </w:r>
          <w:r w:rsidR="005F03F6">
            <w:rPr>
              <w:rFonts w:ascii="Arial" w:hAnsi="Arial" w:cs="Arial"/>
              <w:noProof/>
              <w:sz w:val="18"/>
              <w:szCs w:val="18"/>
            </w:rPr>
            <w:t>6</w:t>
          </w:r>
          <w:r w:rsidRPr="004739EE">
            <w:rPr>
              <w:rFonts w:ascii="Arial" w:hAnsi="Arial" w:cs="Arial"/>
              <w:sz w:val="18"/>
              <w:szCs w:val="18"/>
            </w:rPr>
            <w:fldChar w:fldCharType="end"/>
          </w:r>
        </w:p>
      </w:tc>
      <w:tc>
        <w:tcPr>
          <w:tcW w:w="3360" w:type="dxa"/>
        </w:tcPr>
        <w:p w:rsidR="00250F11" w:rsidRPr="004739EE" w:rsidRDefault="00250F11" w:rsidP="00250F11">
          <w:pPr>
            <w:pStyle w:val="AltBilgi"/>
            <w:jc w:val="right"/>
            <w:rPr>
              <w:rFonts w:ascii="Arial" w:hAnsi="Arial" w:cs="Arial"/>
              <w:sz w:val="18"/>
              <w:szCs w:val="18"/>
            </w:rPr>
          </w:pPr>
          <w:r w:rsidRPr="004739EE">
            <w:rPr>
              <w:rFonts w:ascii="Arial" w:hAnsi="Arial" w:cs="Arial"/>
              <w:sz w:val="18"/>
              <w:szCs w:val="18"/>
            </w:rPr>
            <w:t>00.ENS.FR.14.B</w:t>
          </w:r>
        </w:p>
      </w:tc>
    </w:tr>
  </w:tbl>
  <w:p w:rsidR="000E790E" w:rsidRPr="003E13B6" w:rsidRDefault="000E790E">
    <w:pPr>
      <w:pStyle w:val="AltBilgi"/>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2A" w:rsidRDefault="0072342A">
      <w:r>
        <w:separator/>
      </w:r>
    </w:p>
  </w:footnote>
  <w:footnote w:type="continuationSeparator" w:id="0">
    <w:p w:rsidR="0072342A" w:rsidRDefault="007234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A6" w:rsidRPr="00503653" w:rsidRDefault="002049A6" w:rsidP="00503653">
    <w:pPr>
      <w:pStyle w:val="stBilgi"/>
      <w:spacing w:after="20"/>
      <w:jc w:val="center"/>
      <w:rPr>
        <w:rFonts w:ascii="Arial" w:hAnsi="Arial" w:cs="Arial"/>
        <w:b/>
        <w:noProof/>
        <w:szCs w:val="24"/>
        <w:lang w:eastAsia="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4"/>
    <w:multiLevelType w:val="multilevel"/>
    <w:tmpl w:val="00000004"/>
    <w:lvl w:ilvl="0">
      <w:start w:val="1"/>
      <w:numFmt w:val="none"/>
      <w:pStyle w:val="Bal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29622B"/>
    <w:multiLevelType w:val="hybridMultilevel"/>
    <w:tmpl w:val="CB90D3DA"/>
    <w:lvl w:ilvl="0" w:tplc="D0A272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921B81"/>
    <w:multiLevelType w:val="hybridMultilevel"/>
    <w:tmpl w:val="98BE3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6A3D1E"/>
    <w:multiLevelType w:val="hybridMultilevel"/>
    <w:tmpl w:val="1832ACFC"/>
    <w:lvl w:ilvl="0" w:tplc="7AD25152">
      <w:start w:val="1"/>
      <w:numFmt w:val="upp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8B0E2A"/>
    <w:multiLevelType w:val="hybridMultilevel"/>
    <w:tmpl w:val="28F812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FD75FE"/>
    <w:multiLevelType w:val="hybridMultilevel"/>
    <w:tmpl w:val="CBD2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36067B"/>
    <w:multiLevelType w:val="hybridMultilevel"/>
    <w:tmpl w:val="2A36D8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B90664A"/>
    <w:multiLevelType w:val="hybridMultilevel"/>
    <w:tmpl w:val="BF78E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576739"/>
    <w:multiLevelType w:val="hybridMultilevel"/>
    <w:tmpl w:val="3E9C3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B60C63"/>
    <w:multiLevelType w:val="hybridMultilevel"/>
    <w:tmpl w:val="E2A6A8A4"/>
    <w:lvl w:ilvl="0" w:tplc="4DD0A9C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640A31B8"/>
    <w:multiLevelType w:val="hybridMultilevel"/>
    <w:tmpl w:val="2BDCDB14"/>
    <w:lvl w:ilvl="0" w:tplc="1A324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403C01"/>
    <w:multiLevelType w:val="hybridMultilevel"/>
    <w:tmpl w:val="B26C4864"/>
    <w:lvl w:ilvl="0" w:tplc="D1983BA6">
      <w:start w:val="6"/>
      <w:numFmt w:val="bullet"/>
      <w:lvlText w:val=""/>
      <w:lvlJc w:val="left"/>
      <w:pPr>
        <w:ind w:left="720" w:hanging="360"/>
      </w:pPr>
      <w:rPr>
        <w:rFonts w:ascii="Symbol" w:eastAsia="Calibri" w:hAnsi="Symbol" w:cs="Arial"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12"/>
  </w:num>
  <w:num w:numId="7">
    <w:abstractNumId w:val="8"/>
  </w:num>
  <w:num w:numId="8">
    <w:abstractNumId w:val="16"/>
  </w:num>
  <w:num w:numId="9">
    <w:abstractNumId w:val="6"/>
  </w:num>
  <w:num w:numId="10">
    <w:abstractNumId w:val="15"/>
  </w:num>
  <w:num w:numId="11">
    <w:abstractNumId w:val="7"/>
  </w:num>
  <w:num w:numId="12">
    <w:abstractNumId w:val="13"/>
  </w:num>
  <w:num w:numId="13">
    <w:abstractNumId w:val="5"/>
  </w:num>
  <w:num w:numId="14">
    <w:abstractNumId w:val="10"/>
  </w:num>
  <w:num w:numId="15">
    <w:abstractNumId w:val="11"/>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B8"/>
    <w:rsid w:val="00001B20"/>
    <w:rsid w:val="00004565"/>
    <w:rsid w:val="000046B8"/>
    <w:rsid w:val="000052F1"/>
    <w:rsid w:val="0000576C"/>
    <w:rsid w:val="00005BC9"/>
    <w:rsid w:val="00006B83"/>
    <w:rsid w:val="00010943"/>
    <w:rsid w:val="00010947"/>
    <w:rsid w:val="00010BB4"/>
    <w:rsid w:val="00012003"/>
    <w:rsid w:val="000124FF"/>
    <w:rsid w:val="00012DD1"/>
    <w:rsid w:val="0001538C"/>
    <w:rsid w:val="00016C9D"/>
    <w:rsid w:val="000173EC"/>
    <w:rsid w:val="00020200"/>
    <w:rsid w:val="00020AFE"/>
    <w:rsid w:val="00020C30"/>
    <w:rsid w:val="00022AAE"/>
    <w:rsid w:val="000234E8"/>
    <w:rsid w:val="000301FE"/>
    <w:rsid w:val="000313B4"/>
    <w:rsid w:val="00031F1D"/>
    <w:rsid w:val="00032985"/>
    <w:rsid w:val="00033C98"/>
    <w:rsid w:val="00033E62"/>
    <w:rsid w:val="00035A78"/>
    <w:rsid w:val="00035EEF"/>
    <w:rsid w:val="000428EE"/>
    <w:rsid w:val="00046331"/>
    <w:rsid w:val="0004717C"/>
    <w:rsid w:val="00050B5F"/>
    <w:rsid w:val="00052751"/>
    <w:rsid w:val="00052CE8"/>
    <w:rsid w:val="00053BA3"/>
    <w:rsid w:val="000546A9"/>
    <w:rsid w:val="00054961"/>
    <w:rsid w:val="00054AB7"/>
    <w:rsid w:val="00057484"/>
    <w:rsid w:val="00063594"/>
    <w:rsid w:val="00063DD1"/>
    <w:rsid w:val="00065F34"/>
    <w:rsid w:val="00067025"/>
    <w:rsid w:val="0006748E"/>
    <w:rsid w:val="0006795B"/>
    <w:rsid w:val="00067A98"/>
    <w:rsid w:val="00067B47"/>
    <w:rsid w:val="00071631"/>
    <w:rsid w:val="000744AB"/>
    <w:rsid w:val="00074B76"/>
    <w:rsid w:val="00075649"/>
    <w:rsid w:val="0007596B"/>
    <w:rsid w:val="00076508"/>
    <w:rsid w:val="00077036"/>
    <w:rsid w:val="00077CD5"/>
    <w:rsid w:val="00077D51"/>
    <w:rsid w:val="00083ABE"/>
    <w:rsid w:val="00086DD8"/>
    <w:rsid w:val="00087A2B"/>
    <w:rsid w:val="000904F9"/>
    <w:rsid w:val="00090521"/>
    <w:rsid w:val="00090691"/>
    <w:rsid w:val="0009169E"/>
    <w:rsid w:val="000919AD"/>
    <w:rsid w:val="00092443"/>
    <w:rsid w:val="00092F0A"/>
    <w:rsid w:val="0009391F"/>
    <w:rsid w:val="00094B2B"/>
    <w:rsid w:val="000950C2"/>
    <w:rsid w:val="0009664E"/>
    <w:rsid w:val="00097517"/>
    <w:rsid w:val="000A05D8"/>
    <w:rsid w:val="000A2890"/>
    <w:rsid w:val="000A30A4"/>
    <w:rsid w:val="000A384F"/>
    <w:rsid w:val="000A75EE"/>
    <w:rsid w:val="000A7979"/>
    <w:rsid w:val="000B084D"/>
    <w:rsid w:val="000B20B7"/>
    <w:rsid w:val="000B2C78"/>
    <w:rsid w:val="000B38B4"/>
    <w:rsid w:val="000B46C9"/>
    <w:rsid w:val="000B60EE"/>
    <w:rsid w:val="000B79BB"/>
    <w:rsid w:val="000C1102"/>
    <w:rsid w:val="000C4CEC"/>
    <w:rsid w:val="000C4EC2"/>
    <w:rsid w:val="000C56C6"/>
    <w:rsid w:val="000C5F4B"/>
    <w:rsid w:val="000C60C1"/>
    <w:rsid w:val="000C6B79"/>
    <w:rsid w:val="000D059D"/>
    <w:rsid w:val="000D44E1"/>
    <w:rsid w:val="000D4E28"/>
    <w:rsid w:val="000D4F61"/>
    <w:rsid w:val="000D5206"/>
    <w:rsid w:val="000D65F1"/>
    <w:rsid w:val="000D6705"/>
    <w:rsid w:val="000D6C3B"/>
    <w:rsid w:val="000D75A9"/>
    <w:rsid w:val="000E03E9"/>
    <w:rsid w:val="000E1C31"/>
    <w:rsid w:val="000E2497"/>
    <w:rsid w:val="000E2F7C"/>
    <w:rsid w:val="000E44A3"/>
    <w:rsid w:val="000E4B6B"/>
    <w:rsid w:val="000E5646"/>
    <w:rsid w:val="000E650A"/>
    <w:rsid w:val="000E6796"/>
    <w:rsid w:val="000E790E"/>
    <w:rsid w:val="000E7B02"/>
    <w:rsid w:val="000F0620"/>
    <w:rsid w:val="000F206F"/>
    <w:rsid w:val="000F22E3"/>
    <w:rsid w:val="000F35C7"/>
    <w:rsid w:val="000F42D9"/>
    <w:rsid w:val="000F7B3C"/>
    <w:rsid w:val="001002B2"/>
    <w:rsid w:val="001004C6"/>
    <w:rsid w:val="0010070D"/>
    <w:rsid w:val="00101259"/>
    <w:rsid w:val="001032A0"/>
    <w:rsid w:val="00107F37"/>
    <w:rsid w:val="00112232"/>
    <w:rsid w:val="00112916"/>
    <w:rsid w:val="001129CE"/>
    <w:rsid w:val="00112ABF"/>
    <w:rsid w:val="00113A74"/>
    <w:rsid w:val="00115006"/>
    <w:rsid w:val="00116320"/>
    <w:rsid w:val="001168E6"/>
    <w:rsid w:val="0011715F"/>
    <w:rsid w:val="00121150"/>
    <w:rsid w:val="00123708"/>
    <w:rsid w:val="001241A0"/>
    <w:rsid w:val="00125D88"/>
    <w:rsid w:val="0013053C"/>
    <w:rsid w:val="00131CE8"/>
    <w:rsid w:val="00132344"/>
    <w:rsid w:val="00134082"/>
    <w:rsid w:val="00136510"/>
    <w:rsid w:val="0013679D"/>
    <w:rsid w:val="001370A3"/>
    <w:rsid w:val="00137A38"/>
    <w:rsid w:val="001405D6"/>
    <w:rsid w:val="00142D87"/>
    <w:rsid w:val="001445C5"/>
    <w:rsid w:val="00144895"/>
    <w:rsid w:val="00144B18"/>
    <w:rsid w:val="00145E7C"/>
    <w:rsid w:val="0014718B"/>
    <w:rsid w:val="0015082A"/>
    <w:rsid w:val="00150862"/>
    <w:rsid w:val="00151394"/>
    <w:rsid w:val="001515BD"/>
    <w:rsid w:val="001523C3"/>
    <w:rsid w:val="00154EA8"/>
    <w:rsid w:val="0016050C"/>
    <w:rsid w:val="001606F4"/>
    <w:rsid w:val="001609AB"/>
    <w:rsid w:val="00161023"/>
    <w:rsid w:val="001627CB"/>
    <w:rsid w:val="00165626"/>
    <w:rsid w:val="00166E66"/>
    <w:rsid w:val="00170AD5"/>
    <w:rsid w:val="00171729"/>
    <w:rsid w:val="001721C0"/>
    <w:rsid w:val="001733CB"/>
    <w:rsid w:val="00175A4E"/>
    <w:rsid w:val="00176833"/>
    <w:rsid w:val="00176D81"/>
    <w:rsid w:val="00177AF2"/>
    <w:rsid w:val="00180477"/>
    <w:rsid w:val="00180A00"/>
    <w:rsid w:val="001812D6"/>
    <w:rsid w:val="00182098"/>
    <w:rsid w:val="0018471F"/>
    <w:rsid w:val="00186A05"/>
    <w:rsid w:val="00187342"/>
    <w:rsid w:val="00190591"/>
    <w:rsid w:val="00192713"/>
    <w:rsid w:val="0019279B"/>
    <w:rsid w:val="00192FB9"/>
    <w:rsid w:val="0019319E"/>
    <w:rsid w:val="0019443C"/>
    <w:rsid w:val="00194D11"/>
    <w:rsid w:val="00194E33"/>
    <w:rsid w:val="0019557A"/>
    <w:rsid w:val="00196D58"/>
    <w:rsid w:val="00197008"/>
    <w:rsid w:val="00197154"/>
    <w:rsid w:val="001A0E2A"/>
    <w:rsid w:val="001A1CE3"/>
    <w:rsid w:val="001A433A"/>
    <w:rsid w:val="001A5449"/>
    <w:rsid w:val="001A54A4"/>
    <w:rsid w:val="001A6DFB"/>
    <w:rsid w:val="001A7E06"/>
    <w:rsid w:val="001A7E24"/>
    <w:rsid w:val="001B13CD"/>
    <w:rsid w:val="001B1A8B"/>
    <w:rsid w:val="001B1ED7"/>
    <w:rsid w:val="001B2E54"/>
    <w:rsid w:val="001B3A08"/>
    <w:rsid w:val="001B3DD4"/>
    <w:rsid w:val="001B431E"/>
    <w:rsid w:val="001B56C5"/>
    <w:rsid w:val="001B59DC"/>
    <w:rsid w:val="001B5BFD"/>
    <w:rsid w:val="001B6696"/>
    <w:rsid w:val="001C318C"/>
    <w:rsid w:val="001C3223"/>
    <w:rsid w:val="001C387F"/>
    <w:rsid w:val="001C5649"/>
    <w:rsid w:val="001C5773"/>
    <w:rsid w:val="001C6745"/>
    <w:rsid w:val="001C6C57"/>
    <w:rsid w:val="001C6FE8"/>
    <w:rsid w:val="001C7D40"/>
    <w:rsid w:val="001D245F"/>
    <w:rsid w:val="001D2E30"/>
    <w:rsid w:val="001D39E5"/>
    <w:rsid w:val="001D3D88"/>
    <w:rsid w:val="001D5423"/>
    <w:rsid w:val="001E51CF"/>
    <w:rsid w:val="001E5DB3"/>
    <w:rsid w:val="001F1584"/>
    <w:rsid w:val="001F3064"/>
    <w:rsid w:val="001F4970"/>
    <w:rsid w:val="001F499B"/>
    <w:rsid w:val="001F5184"/>
    <w:rsid w:val="001F6E7C"/>
    <w:rsid w:val="001F6F84"/>
    <w:rsid w:val="00202D3E"/>
    <w:rsid w:val="00202D8D"/>
    <w:rsid w:val="002049A6"/>
    <w:rsid w:val="00205D62"/>
    <w:rsid w:val="00205EAA"/>
    <w:rsid w:val="00206CFF"/>
    <w:rsid w:val="00207461"/>
    <w:rsid w:val="00207A48"/>
    <w:rsid w:val="00207DF9"/>
    <w:rsid w:val="00210B77"/>
    <w:rsid w:val="00210FBC"/>
    <w:rsid w:val="0021191C"/>
    <w:rsid w:val="00212791"/>
    <w:rsid w:val="00212B86"/>
    <w:rsid w:val="00214A12"/>
    <w:rsid w:val="002170E2"/>
    <w:rsid w:val="00217484"/>
    <w:rsid w:val="002203A3"/>
    <w:rsid w:val="002243D4"/>
    <w:rsid w:val="0022613D"/>
    <w:rsid w:val="00226376"/>
    <w:rsid w:val="00227486"/>
    <w:rsid w:val="00230731"/>
    <w:rsid w:val="00231949"/>
    <w:rsid w:val="002319B4"/>
    <w:rsid w:val="00232951"/>
    <w:rsid w:val="002340F7"/>
    <w:rsid w:val="00236E9C"/>
    <w:rsid w:val="0023757B"/>
    <w:rsid w:val="00240234"/>
    <w:rsid w:val="002412EC"/>
    <w:rsid w:val="0024332F"/>
    <w:rsid w:val="00244EB9"/>
    <w:rsid w:val="00245D3A"/>
    <w:rsid w:val="002461DD"/>
    <w:rsid w:val="0024794F"/>
    <w:rsid w:val="00247C6B"/>
    <w:rsid w:val="00250F11"/>
    <w:rsid w:val="00250F24"/>
    <w:rsid w:val="00251452"/>
    <w:rsid w:val="0025409E"/>
    <w:rsid w:val="002550B9"/>
    <w:rsid w:val="00256106"/>
    <w:rsid w:val="002574D7"/>
    <w:rsid w:val="0026128D"/>
    <w:rsid w:val="00261AC0"/>
    <w:rsid w:val="0026265E"/>
    <w:rsid w:val="00262776"/>
    <w:rsid w:val="00263324"/>
    <w:rsid w:val="00263443"/>
    <w:rsid w:val="002638F2"/>
    <w:rsid w:val="00271B31"/>
    <w:rsid w:val="00272648"/>
    <w:rsid w:val="0027268A"/>
    <w:rsid w:val="00272949"/>
    <w:rsid w:val="00272EF6"/>
    <w:rsid w:val="00274037"/>
    <w:rsid w:val="00274ADD"/>
    <w:rsid w:val="00277407"/>
    <w:rsid w:val="002777E9"/>
    <w:rsid w:val="00280BE0"/>
    <w:rsid w:val="0028271D"/>
    <w:rsid w:val="0028345D"/>
    <w:rsid w:val="002856BB"/>
    <w:rsid w:val="00285A50"/>
    <w:rsid w:val="00293197"/>
    <w:rsid w:val="00293739"/>
    <w:rsid w:val="00294BF8"/>
    <w:rsid w:val="00295EE6"/>
    <w:rsid w:val="00296F63"/>
    <w:rsid w:val="002A0386"/>
    <w:rsid w:val="002A2558"/>
    <w:rsid w:val="002A3661"/>
    <w:rsid w:val="002A3799"/>
    <w:rsid w:val="002A3A23"/>
    <w:rsid w:val="002A3F22"/>
    <w:rsid w:val="002A5AA5"/>
    <w:rsid w:val="002A726D"/>
    <w:rsid w:val="002B057E"/>
    <w:rsid w:val="002B08E8"/>
    <w:rsid w:val="002B1C9F"/>
    <w:rsid w:val="002B3464"/>
    <w:rsid w:val="002B3D90"/>
    <w:rsid w:val="002B4391"/>
    <w:rsid w:val="002B5E41"/>
    <w:rsid w:val="002C065A"/>
    <w:rsid w:val="002C4870"/>
    <w:rsid w:val="002D00D5"/>
    <w:rsid w:val="002D0BE8"/>
    <w:rsid w:val="002D14D7"/>
    <w:rsid w:val="002D1A27"/>
    <w:rsid w:val="002D283C"/>
    <w:rsid w:val="002D6337"/>
    <w:rsid w:val="002D78E4"/>
    <w:rsid w:val="002E1B4E"/>
    <w:rsid w:val="002E202E"/>
    <w:rsid w:val="002E31B8"/>
    <w:rsid w:val="002E5E79"/>
    <w:rsid w:val="002F2B9C"/>
    <w:rsid w:val="002F3321"/>
    <w:rsid w:val="002F4BB6"/>
    <w:rsid w:val="002F725A"/>
    <w:rsid w:val="002F7E61"/>
    <w:rsid w:val="003008C2"/>
    <w:rsid w:val="00302885"/>
    <w:rsid w:val="00303A09"/>
    <w:rsid w:val="00304C0F"/>
    <w:rsid w:val="00305CCC"/>
    <w:rsid w:val="00305DA2"/>
    <w:rsid w:val="003063B4"/>
    <w:rsid w:val="0030646F"/>
    <w:rsid w:val="003065E6"/>
    <w:rsid w:val="003101CD"/>
    <w:rsid w:val="00310E3E"/>
    <w:rsid w:val="00311260"/>
    <w:rsid w:val="00312679"/>
    <w:rsid w:val="00313CDD"/>
    <w:rsid w:val="00314864"/>
    <w:rsid w:val="003149A8"/>
    <w:rsid w:val="00314A9D"/>
    <w:rsid w:val="00315648"/>
    <w:rsid w:val="00315ADF"/>
    <w:rsid w:val="00316AB2"/>
    <w:rsid w:val="00320414"/>
    <w:rsid w:val="00320BBF"/>
    <w:rsid w:val="0032108A"/>
    <w:rsid w:val="00323DB4"/>
    <w:rsid w:val="003263CF"/>
    <w:rsid w:val="00326FEF"/>
    <w:rsid w:val="00327EB5"/>
    <w:rsid w:val="003300D7"/>
    <w:rsid w:val="00340005"/>
    <w:rsid w:val="0034113E"/>
    <w:rsid w:val="003426E8"/>
    <w:rsid w:val="00342E6D"/>
    <w:rsid w:val="0034303B"/>
    <w:rsid w:val="00343668"/>
    <w:rsid w:val="00345539"/>
    <w:rsid w:val="003457E3"/>
    <w:rsid w:val="003460DC"/>
    <w:rsid w:val="00350A29"/>
    <w:rsid w:val="00357F08"/>
    <w:rsid w:val="0036084A"/>
    <w:rsid w:val="00361729"/>
    <w:rsid w:val="00361AD9"/>
    <w:rsid w:val="00361B63"/>
    <w:rsid w:val="00361DF8"/>
    <w:rsid w:val="00364032"/>
    <w:rsid w:val="0036614B"/>
    <w:rsid w:val="00366D9D"/>
    <w:rsid w:val="00371801"/>
    <w:rsid w:val="0037344E"/>
    <w:rsid w:val="00373539"/>
    <w:rsid w:val="00377234"/>
    <w:rsid w:val="00377BCF"/>
    <w:rsid w:val="003803E8"/>
    <w:rsid w:val="00381352"/>
    <w:rsid w:val="00381C8D"/>
    <w:rsid w:val="00381EBB"/>
    <w:rsid w:val="00381F25"/>
    <w:rsid w:val="00382428"/>
    <w:rsid w:val="00390901"/>
    <w:rsid w:val="0039189F"/>
    <w:rsid w:val="0039218D"/>
    <w:rsid w:val="0039237B"/>
    <w:rsid w:val="00392EE2"/>
    <w:rsid w:val="003961F2"/>
    <w:rsid w:val="003975A9"/>
    <w:rsid w:val="003A04EB"/>
    <w:rsid w:val="003A0970"/>
    <w:rsid w:val="003A0AAD"/>
    <w:rsid w:val="003A2C38"/>
    <w:rsid w:val="003A4D18"/>
    <w:rsid w:val="003A67A0"/>
    <w:rsid w:val="003A6C18"/>
    <w:rsid w:val="003B081C"/>
    <w:rsid w:val="003B192C"/>
    <w:rsid w:val="003B2114"/>
    <w:rsid w:val="003B6E20"/>
    <w:rsid w:val="003C12CF"/>
    <w:rsid w:val="003C27E4"/>
    <w:rsid w:val="003C377D"/>
    <w:rsid w:val="003C473E"/>
    <w:rsid w:val="003C498C"/>
    <w:rsid w:val="003C4B59"/>
    <w:rsid w:val="003C5D7A"/>
    <w:rsid w:val="003D0C6E"/>
    <w:rsid w:val="003D27B5"/>
    <w:rsid w:val="003D4888"/>
    <w:rsid w:val="003D51B4"/>
    <w:rsid w:val="003D6C18"/>
    <w:rsid w:val="003E13B6"/>
    <w:rsid w:val="003E1E99"/>
    <w:rsid w:val="003E2A6F"/>
    <w:rsid w:val="003E2F34"/>
    <w:rsid w:val="003E3406"/>
    <w:rsid w:val="003E4AC8"/>
    <w:rsid w:val="003E68D1"/>
    <w:rsid w:val="003F101B"/>
    <w:rsid w:val="003F43B2"/>
    <w:rsid w:val="003F4ECE"/>
    <w:rsid w:val="003F506B"/>
    <w:rsid w:val="00400A7C"/>
    <w:rsid w:val="00400F42"/>
    <w:rsid w:val="004038C6"/>
    <w:rsid w:val="00403A7A"/>
    <w:rsid w:val="00407FB1"/>
    <w:rsid w:val="00410182"/>
    <w:rsid w:val="00410F7C"/>
    <w:rsid w:val="00411D5A"/>
    <w:rsid w:val="00414498"/>
    <w:rsid w:val="004151A6"/>
    <w:rsid w:val="00415800"/>
    <w:rsid w:val="00415D56"/>
    <w:rsid w:val="00417CA3"/>
    <w:rsid w:val="00420492"/>
    <w:rsid w:val="00420976"/>
    <w:rsid w:val="004234BC"/>
    <w:rsid w:val="00423652"/>
    <w:rsid w:val="00427C31"/>
    <w:rsid w:val="00427FCF"/>
    <w:rsid w:val="00430598"/>
    <w:rsid w:val="00430CCB"/>
    <w:rsid w:val="0043112F"/>
    <w:rsid w:val="00431A9F"/>
    <w:rsid w:val="00433B2E"/>
    <w:rsid w:val="004345B2"/>
    <w:rsid w:val="00435B5A"/>
    <w:rsid w:val="004362AC"/>
    <w:rsid w:val="004400FA"/>
    <w:rsid w:val="00441DFB"/>
    <w:rsid w:val="0044223A"/>
    <w:rsid w:val="004422D9"/>
    <w:rsid w:val="0044255B"/>
    <w:rsid w:val="004426EE"/>
    <w:rsid w:val="00444859"/>
    <w:rsid w:val="00444BFC"/>
    <w:rsid w:val="004472DF"/>
    <w:rsid w:val="00450A75"/>
    <w:rsid w:val="00451068"/>
    <w:rsid w:val="004515E4"/>
    <w:rsid w:val="00452BD0"/>
    <w:rsid w:val="00452E1B"/>
    <w:rsid w:val="00453104"/>
    <w:rsid w:val="00453435"/>
    <w:rsid w:val="004541F0"/>
    <w:rsid w:val="00456DB8"/>
    <w:rsid w:val="00460BE6"/>
    <w:rsid w:val="00461920"/>
    <w:rsid w:val="004630E7"/>
    <w:rsid w:val="00463982"/>
    <w:rsid w:val="00466E1E"/>
    <w:rsid w:val="00467C04"/>
    <w:rsid w:val="00467DEB"/>
    <w:rsid w:val="00471925"/>
    <w:rsid w:val="0047194B"/>
    <w:rsid w:val="00471F4B"/>
    <w:rsid w:val="004739EE"/>
    <w:rsid w:val="00475179"/>
    <w:rsid w:val="00475A1B"/>
    <w:rsid w:val="00480FE2"/>
    <w:rsid w:val="00484636"/>
    <w:rsid w:val="004859B6"/>
    <w:rsid w:val="00487D64"/>
    <w:rsid w:val="00491836"/>
    <w:rsid w:val="00491BE1"/>
    <w:rsid w:val="004927FC"/>
    <w:rsid w:val="004933D3"/>
    <w:rsid w:val="004937D8"/>
    <w:rsid w:val="00495B5D"/>
    <w:rsid w:val="004A0A73"/>
    <w:rsid w:val="004A362F"/>
    <w:rsid w:val="004A6FFD"/>
    <w:rsid w:val="004B1047"/>
    <w:rsid w:val="004B1056"/>
    <w:rsid w:val="004B1A9D"/>
    <w:rsid w:val="004B2103"/>
    <w:rsid w:val="004B35EE"/>
    <w:rsid w:val="004B3E6E"/>
    <w:rsid w:val="004B767A"/>
    <w:rsid w:val="004B7738"/>
    <w:rsid w:val="004C0C1F"/>
    <w:rsid w:val="004C0E1C"/>
    <w:rsid w:val="004C1BBA"/>
    <w:rsid w:val="004C3070"/>
    <w:rsid w:val="004C4FBF"/>
    <w:rsid w:val="004C50E2"/>
    <w:rsid w:val="004C59B7"/>
    <w:rsid w:val="004C6671"/>
    <w:rsid w:val="004C672C"/>
    <w:rsid w:val="004C7C7C"/>
    <w:rsid w:val="004D1CFE"/>
    <w:rsid w:val="004D2464"/>
    <w:rsid w:val="004D33B1"/>
    <w:rsid w:val="004D6E20"/>
    <w:rsid w:val="004E19B5"/>
    <w:rsid w:val="004E3B57"/>
    <w:rsid w:val="004E48D9"/>
    <w:rsid w:val="004E5117"/>
    <w:rsid w:val="004E5B8F"/>
    <w:rsid w:val="004E6580"/>
    <w:rsid w:val="004E6BB1"/>
    <w:rsid w:val="004E6DDE"/>
    <w:rsid w:val="004E7AB2"/>
    <w:rsid w:val="004F227A"/>
    <w:rsid w:val="004F2E49"/>
    <w:rsid w:val="004F371C"/>
    <w:rsid w:val="004F4241"/>
    <w:rsid w:val="004F78B9"/>
    <w:rsid w:val="00503653"/>
    <w:rsid w:val="00503A7D"/>
    <w:rsid w:val="005042DD"/>
    <w:rsid w:val="0050491D"/>
    <w:rsid w:val="005049C7"/>
    <w:rsid w:val="005049E0"/>
    <w:rsid w:val="005056A5"/>
    <w:rsid w:val="00506DFB"/>
    <w:rsid w:val="00507EE0"/>
    <w:rsid w:val="005116B2"/>
    <w:rsid w:val="00511716"/>
    <w:rsid w:val="00511FFE"/>
    <w:rsid w:val="00514D7C"/>
    <w:rsid w:val="005151DA"/>
    <w:rsid w:val="005153C4"/>
    <w:rsid w:val="00521896"/>
    <w:rsid w:val="00522867"/>
    <w:rsid w:val="00523BF4"/>
    <w:rsid w:val="0052404A"/>
    <w:rsid w:val="005252AC"/>
    <w:rsid w:val="00526698"/>
    <w:rsid w:val="00527514"/>
    <w:rsid w:val="00527947"/>
    <w:rsid w:val="00527BBB"/>
    <w:rsid w:val="0053230C"/>
    <w:rsid w:val="005351DD"/>
    <w:rsid w:val="00535895"/>
    <w:rsid w:val="00535D45"/>
    <w:rsid w:val="00536657"/>
    <w:rsid w:val="005407C4"/>
    <w:rsid w:val="00541FB1"/>
    <w:rsid w:val="00542ABF"/>
    <w:rsid w:val="00542B4E"/>
    <w:rsid w:val="00543556"/>
    <w:rsid w:val="00543786"/>
    <w:rsid w:val="0054532D"/>
    <w:rsid w:val="0055004A"/>
    <w:rsid w:val="00551B0E"/>
    <w:rsid w:val="00554ACF"/>
    <w:rsid w:val="0055546C"/>
    <w:rsid w:val="00556E87"/>
    <w:rsid w:val="00560032"/>
    <w:rsid w:val="00560C38"/>
    <w:rsid w:val="00560DC1"/>
    <w:rsid w:val="00561A71"/>
    <w:rsid w:val="00562174"/>
    <w:rsid w:val="00562E85"/>
    <w:rsid w:val="00563940"/>
    <w:rsid w:val="005643B9"/>
    <w:rsid w:val="0056667C"/>
    <w:rsid w:val="00566C15"/>
    <w:rsid w:val="005676B5"/>
    <w:rsid w:val="00567927"/>
    <w:rsid w:val="00567A55"/>
    <w:rsid w:val="00572102"/>
    <w:rsid w:val="00572A0D"/>
    <w:rsid w:val="00573A7B"/>
    <w:rsid w:val="00573E97"/>
    <w:rsid w:val="00574D0A"/>
    <w:rsid w:val="00577B30"/>
    <w:rsid w:val="00585B08"/>
    <w:rsid w:val="00587F22"/>
    <w:rsid w:val="005919D9"/>
    <w:rsid w:val="005922CC"/>
    <w:rsid w:val="00595C25"/>
    <w:rsid w:val="00597D39"/>
    <w:rsid w:val="005A3FA3"/>
    <w:rsid w:val="005A71FE"/>
    <w:rsid w:val="005B0C31"/>
    <w:rsid w:val="005B273D"/>
    <w:rsid w:val="005B52CA"/>
    <w:rsid w:val="005B5FA8"/>
    <w:rsid w:val="005B61C1"/>
    <w:rsid w:val="005C4320"/>
    <w:rsid w:val="005C6FB0"/>
    <w:rsid w:val="005C782C"/>
    <w:rsid w:val="005C7F9E"/>
    <w:rsid w:val="005D1254"/>
    <w:rsid w:val="005D2CA1"/>
    <w:rsid w:val="005D2DAE"/>
    <w:rsid w:val="005D4675"/>
    <w:rsid w:val="005D6451"/>
    <w:rsid w:val="005D6465"/>
    <w:rsid w:val="005E26C5"/>
    <w:rsid w:val="005E7541"/>
    <w:rsid w:val="005F03F6"/>
    <w:rsid w:val="005F0509"/>
    <w:rsid w:val="005F06C3"/>
    <w:rsid w:val="005F16FD"/>
    <w:rsid w:val="005F3084"/>
    <w:rsid w:val="005F717C"/>
    <w:rsid w:val="00603474"/>
    <w:rsid w:val="00604903"/>
    <w:rsid w:val="00605451"/>
    <w:rsid w:val="006058A3"/>
    <w:rsid w:val="00606C4F"/>
    <w:rsid w:val="006070CE"/>
    <w:rsid w:val="00607FAC"/>
    <w:rsid w:val="00610D0B"/>
    <w:rsid w:val="0061151D"/>
    <w:rsid w:val="00611665"/>
    <w:rsid w:val="0061189F"/>
    <w:rsid w:val="006128F5"/>
    <w:rsid w:val="006134A1"/>
    <w:rsid w:val="00615361"/>
    <w:rsid w:val="00616581"/>
    <w:rsid w:val="00616A36"/>
    <w:rsid w:val="00621C04"/>
    <w:rsid w:val="00622950"/>
    <w:rsid w:val="006278A3"/>
    <w:rsid w:val="00627BDE"/>
    <w:rsid w:val="00630839"/>
    <w:rsid w:val="00631FA9"/>
    <w:rsid w:val="00632060"/>
    <w:rsid w:val="00634B87"/>
    <w:rsid w:val="00634E37"/>
    <w:rsid w:val="0063608F"/>
    <w:rsid w:val="006369E7"/>
    <w:rsid w:val="006372D8"/>
    <w:rsid w:val="0063790A"/>
    <w:rsid w:val="006428F0"/>
    <w:rsid w:val="00643693"/>
    <w:rsid w:val="006447EB"/>
    <w:rsid w:val="00645D4E"/>
    <w:rsid w:val="0064751C"/>
    <w:rsid w:val="006515F6"/>
    <w:rsid w:val="006550EE"/>
    <w:rsid w:val="0065597D"/>
    <w:rsid w:val="00656782"/>
    <w:rsid w:val="0066037C"/>
    <w:rsid w:val="00660414"/>
    <w:rsid w:val="00663E32"/>
    <w:rsid w:val="00664ACC"/>
    <w:rsid w:val="0066582C"/>
    <w:rsid w:val="00666CDA"/>
    <w:rsid w:val="00667538"/>
    <w:rsid w:val="00670848"/>
    <w:rsid w:val="00670E29"/>
    <w:rsid w:val="00672FA4"/>
    <w:rsid w:val="00674A9D"/>
    <w:rsid w:val="00674D4A"/>
    <w:rsid w:val="0067508D"/>
    <w:rsid w:val="0067624C"/>
    <w:rsid w:val="00677786"/>
    <w:rsid w:val="00677E5E"/>
    <w:rsid w:val="006811C0"/>
    <w:rsid w:val="0068266D"/>
    <w:rsid w:val="0068319A"/>
    <w:rsid w:val="00683A22"/>
    <w:rsid w:val="00683A9D"/>
    <w:rsid w:val="0068414D"/>
    <w:rsid w:val="0068687E"/>
    <w:rsid w:val="00686A87"/>
    <w:rsid w:val="00686FC5"/>
    <w:rsid w:val="00687F7D"/>
    <w:rsid w:val="00690391"/>
    <w:rsid w:val="00692E10"/>
    <w:rsid w:val="006976A5"/>
    <w:rsid w:val="006A0451"/>
    <w:rsid w:val="006A05EC"/>
    <w:rsid w:val="006A21EC"/>
    <w:rsid w:val="006A29DD"/>
    <w:rsid w:val="006A3A2E"/>
    <w:rsid w:val="006A4EDC"/>
    <w:rsid w:val="006A7DE0"/>
    <w:rsid w:val="006B31B9"/>
    <w:rsid w:val="006B39FB"/>
    <w:rsid w:val="006B5187"/>
    <w:rsid w:val="006B58A7"/>
    <w:rsid w:val="006B6A64"/>
    <w:rsid w:val="006C00FD"/>
    <w:rsid w:val="006C3E98"/>
    <w:rsid w:val="006C479F"/>
    <w:rsid w:val="006C4E0C"/>
    <w:rsid w:val="006C5500"/>
    <w:rsid w:val="006C57E3"/>
    <w:rsid w:val="006D093B"/>
    <w:rsid w:val="006D203A"/>
    <w:rsid w:val="006D2915"/>
    <w:rsid w:val="006D3E64"/>
    <w:rsid w:val="006D4ADB"/>
    <w:rsid w:val="006D50AD"/>
    <w:rsid w:val="006E0993"/>
    <w:rsid w:val="006E3991"/>
    <w:rsid w:val="006E462C"/>
    <w:rsid w:val="006E49EC"/>
    <w:rsid w:val="006E4C91"/>
    <w:rsid w:val="006E5B44"/>
    <w:rsid w:val="006E6D83"/>
    <w:rsid w:val="006E7E6D"/>
    <w:rsid w:val="006F21E6"/>
    <w:rsid w:val="006F2D89"/>
    <w:rsid w:val="006F3A31"/>
    <w:rsid w:val="006F469C"/>
    <w:rsid w:val="006F4864"/>
    <w:rsid w:val="006F4EA8"/>
    <w:rsid w:val="006F613A"/>
    <w:rsid w:val="006F6445"/>
    <w:rsid w:val="006F6480"/>
    <w:rsid w:val="006F7289"/>
    <w:rsid w:val="006F7A15"/>
    <w:rsid w:val="00701376"/>
    <w:rsid w:val="007016A8"/>
    <w:rsid w:val="00701D0B"/>
    <w:rsid w:val="007057DE"/>
    <w:rsid w:val="0070657E"/>
    <w:rsid w:val="00707FEB"/>
    <w:rsid w:val="007110AE"/>
    <w:rsid w:val="0071127F"/>
    <w:rsid w:val="00713CB2"/>
    <w:rsid w:val="00713E1C"/>
    <w:rsid w:val="007146EB"/>
    <w:rsid w:val="0071556F"/>
    <w:rsid w:val="007165A2"/>
    <w:rsid w:val="0072057D"/>
    <w:rsid w:val="007215F5"/>
    <w:rsid w:val="00722002"/>
    <w:rsid w:val="00722147"/>
    <w:rsid w:val="0072342A"/>
    <w:rsid w:val="00723558"/>
    <w:rsid w:val="00723C33"/>
    <w:rsid w:val="00725101"/>
    <w:rsid w:val="00726991"/>
    <w:rsid w:val="0073063F"/>
    <w:rsid w:val="0073199D"/>
    <w:rsid w:val="00732F1D"/>
    <w:rsid w:val="007331B5"/>
    <w:rsid w:val="00735870"/>
    <w:rsid w:val="0074167D"/>
    <w:rsid w:val="0074227F"/>
    <w:rsid w:val="00747CB3"/>
    <w:rsid w:val="00747F4F"/>
    <w:rsid w:val="00752BCB"/>
    <w:rsid w:val="00753247"/>
    <w:rsid w:val="00754E8B"/>
    <w:rsid w:val="00755B90"/>
    <w:rsid w:val="007573BE"/>
    <w:rsid w:val="00762BB2"/>
    <w:rsid w:val="00763A8A"/>
    <w:rsid w:val="00763E89"/>
    <w:rsid w:val="0076435F"/>
    <w:rsid w:val="00770FF1"/>
    <w:rsid w:val="00771916"/>
    <w:rsid w:val="00772B65"/>
    <w:rsid w:val="007763D0"/>
    <w:rsid w:val="007773BE"/>
    <w:rsid w:val="00781B46"/>
    <w:rsid w:val="00783025"/>
    <w:rsid w:val="0078576E"/>
    <w:rsid w:val="007869BF"/>
    <w:rsid w:val="00786F26"/>
    <w:rsid w:val="00787D66"/>
    <w:rsid w:val="007910C2"/>
    <w:rsid w:val="0079313B"/>
    <w:rsid w:val="0079329C"/>
    <w:rsid w:val="0079365A"/>
    <w:rsid w:val="00797713"/>
    <w:rsid w:val="007A07AA"/>
    <w:rsid w:val="007A19CC"/>
    <w:rsid w:val="007A3A9F"/>
    <w:rsid w:val="007A4CDE"/>
    <w:rsid w:val="007A5E55"/>
    <w:rsid w:val="007A7E3A"/>
    <w:rsid w:val="007B0B37"/>
    <w:rsid w:val="007B136D"/>
    <w:rsid w:val="007B2E76"/>
    <w:rsid w:val="007B4F35"/>
    <w:rsid w:val="007B51D7"/>
    <w:rsid w:val="007B769C"/>
    <w:rsid w:val="007C0C5E"/>
    <w:rsid w:val="007C1384"/>
    <w:rsid w:val="007C2D62"/>
    <w:rsid w:val="007C2DC6"/>
    <w:rsid w:val="007C2EDC"/>
    <w:rsid w:val="007C3173"/>
    <w:rsid w:val="007C4274"/>
    <w:rsid w:val="007C4941"/>
    <w:rsid w:val="007D171A"/>
    <w:rsid w:val="007D1C9D"/>
    <w:rsid w:val="007D1E68"/>
    <w:rsid w:val="007D395B"/>
    <w:rsid w:val="007D439C"/>
    <w:rsid w:val="007E26BC"/>
    <w:rsid w:val="007E2B44"/>
    <w:rsid w:val="007E3F88"/>
    <w:rsid w:val="007E50F7"/>
    <w:rsid w:val="007E6847"/>
    <w:rsid w:val="007F1F5A"/>
    <w:rsid w:val="007F2D03"/>
    <w:rsid w:val="007F3675"/>
    <w:rsid w:val="007F38DB"/>
    <w:rsid w:val="007F3BC7"/>
    <w:rsid w:val="007F4C13"/>
    <w:rsid w:val="007F5157"/>
    <w:rsid w:val="007F52C7"/>
    <w:rsid w:val="007F6BF3"/>
    <w:rsid w:val="007F72A6"/>
    <w:rsid w:val="007F72F7"/>
    <w:rsid w:val="00800978"/>
    <w:rsid w:val="008017D5"/>
    <w:rsid w:val="0080211F"/>
    <w:rsid w:val="008025D6"/>
    <w:rsid w:val="0080536B"/>
    <w:rsid w:val="008074ED"/>
    <w:rsid w:val="008079B8"/>
    <w:rsid w:val="00810C75"/>
    <w:rsid w:val="0081255C"/>
    <w:rsid w:val="008139F7"/>
    <w:rsid w:val="008155FE"/>
    <w:rsid w:val="008171F6"/>
    <w:rsid w:val="008202B0"/>
    <w:rsid w:val="00820570"/>
    <w:rsid w:val="00822A1E"/>
    <w:rsid w:val="0082754C"/>
    <w:rsid w:val="00830439"/>
    <w:rsid w:val="00831E8D"/>
    <w:rsid w:val="008320AA"/>
    <w:rsid w:val="0083285B"/>
    <w:rsid w:val="00832A41"/>
    <w:rsid w:val="00833B50"/>
    <w:rsid w:val="00834FFB"/>
    <w:rsid w:val="00837353"/>
    <w:rsid w:val="008400AB"/>
    <w:rsid w:val="008401CE"/>
    <w:rsid w:val="00842AC3"/>
    <w:rsid w:val="008439AA"/>
    <w:rsid w:val="008445D1"/>
    <w:rsid w:val="00846C47"/>
    <w:rsid w:val="00847DA2"/>
    <w:rsid w:val="0085128F"/>
    <w:rsid w:val="008525AF"/>
    <w:rsid w:val="00853465"/>
    <w:rsid w:val="00855D14"/>
    <w:rsid w:val="00860D45"/>
    <w:rsid w:val="00864C69"/>
    <w:rsid w:val="008656B5"/>
    <w:rsid w:val="00866418"/>
    <w:rsid w:val="0086656D"/>
    <w:rsid w:val="00871C73"/>
    <w:rsid w:val="0087433F"/>
    <w:rsid w:val="00874DC2"/>
    <w:rsid w:val="008765B8"/>
    <w:rsid w:val="00877E69"/>
    <w:rsid w:val="0088057C"/>
    <w:rsid w:val="00881B72"/>
    <w:rsid w:val="008823C8"/>
    <w:rsid w:val="00883989"/>
    <w:rsid w:val="00884921"/>
    <w:rsid w:val="00887215"/>
    <w:rsid w:val="00887BD1"/>
    <w:rsid w:val="00890B89"/>
    <w:rsid w:val="008911FC"/>
    <w:rsid w:val="00894472"/>
    <w:rsid w:val="00894DCA"/>
    <w:rsid w:val="00897820"/>
    <w:rsid w:val="00897853"/>
    <w:rsid w:val="00897C68"/>
    <w:rsid w:val="008A2A25"/>
    <w:rsid w:val="008A39DE"/>
    <w:rsid w:val="008A44DC"/>
    <w:rsid w:val="008A47D3"/>
    <w:rsid w:val="008A4AFB"/>
    <w:rsid w:val="008A7BEC"/>
    <w:rsid w:val="008B1208"/>
    <w:rsid w:val="008B6285"/>
    <w:rsid w:val="008B7020"/>
    <w:rsid w:val="008B73B9"/>
    <w:rsid w:val="008B750F"/>
    <w:rsid w:val="008B7FF1"/>
    <w:rsid w:val="008C0ADD"/>
    <w:rsid w:val="008C15C2"/>
    <w:rsid w:val="008C173F"/>
    <w:rsid w:val="008C2705"/>
    <w:rsid w:val="008C3124"/>
    <w:rsid w:val="008C33E8"/>
    <w:rsid w:val="008C3856"/>
    <w:rsid w:val="008C3F5B"/>
    <w:rsid w:val="008C4BA9"/>
    <w:rsid w:val="008C4F45"/>
    <w:rsid w:val="008C5366"/>
    <w:rsid w:val="008C5FA6"/>
    <w:rsid w:val="008D16E7"/>
    <w:rsid w:val="008D239B"/>
    <w:rsid w:val="008D2480"/>
    <w:rsid w:val="008D2C7A"/>
    <w:rsid w:val="008D42CE"/>
    <w:rsid w:val="008D4FB0"/>
    <w:rsid w:val="008D6725"/>
    <w:rsid w:val="008D7A37"/>
    <w:rsid w:val="008D7A9E"/>
    <w:rsid w:val="008D7F34"/>
    <w:rsid w:val="008E217E"/>
    <w:rsid w:val="008E251A"/>
    <w:rsid w:val="008E36D1"/>
    <w:rsid w:val="008E387D"/>
    <w:rsid w:val="008E3CA2"/>
    <w:rsid w:val="008E5EF5"/>
    <w:rsid w:val="008E72FB"/>
    <w:rsid w:val="008E79AC"/>
    <w:rsid w:val="008E79CD"/>
    <w:rsid w:val="008F0F7D"/>
    <w:rsid w:val="008F3065"/>
    <w:rsid w:val="008F3AFD"/>
    <w:rsid w:val="008F4DB0"/>
    <w:rsid w:val="008F54A2"/>
    <w:rsid w:val="008F6423"/>
    <w:rsid w:val="008F71CE"/>
    <w:rsid w:val="008F7299"/>
    <w:rsid w:val="008F7631"/>
    <w:rsid w:val="008F7E93"/>
    <w:rsid w:val="009008AF"/>
    <w:rsid w:val="009012B8"/>
    <w:rsid w:val="00907BE6"/>
    <w:rsid w:val="009104E5"/>
    <w:rsid w:val="00910FBF"/>
    <w:rsid w:val="00911375"/>
    <w:rsid w:val="00913062"/>
    <w:rsid w:val="00914B3F"/>
    <w:rsid w:val="00916212"/>
    <w:rsid w:val="0091704A"/>
    <w:rsid w:val="00917122"/>
    <w:rsid w:val="00920A3C"/>
    <w:rsid w:val="00920E83"/>
    <w:rsid w:val="00921C8E"/>
    <w:rsid w:val="00923920"/>
    <w:rsid w:val="00924639"/>
    <w:rsid w:val="00925B5E"/>
    <w:rsid w:val="009340A2"/>
    <w:rsid w:val="00934E46"/>
    <w:rsid w:val="00935D0A"/>
    <w:rsid w:val="00937393"/>
    <w:rsid w:val="00937464"/>
    <w:rsid w:val="00937620"/>
    <w:rsid w:val="0093767F"/>
    <w:rsid w:val="009407E1"/>
    <w:rsid w:val="0094590D"/>
    <w:rsid w:val="00946BA9"/>
    <w:rsid w:val="00947400"/>
    <w:rsid w:val="00947D00"/>
    <w:rsid w:val="009516BD"/>
    <w:rsid w:val="00952334"/>
    <w:rsid w:val="00952D0B"/>
    <w:rsid w:val="0096052C"/>
    <w:rsid w:val="009613BC"/>
    <w:rsid w:val="009616DC"/>
    <w:rsid w:val="00961C48"/>
    <w:rsid w:val="00963705"/>
    <w:rsid w:val="00965E99"/>
    <w:rsid w:val="009673F1"/>
    <w:rsid w:val="009701BF"/>
    <w:rsid w:val="00972FE3"/>
    <w:rsid w:val="00976DCD"/>
    <w:rsid w:val="00977857"/>
    <w:rsid w:val="00980FF1"/>
    <w:rsid w:val="009812FF"/>
    <w:rsid w:val="00983302"/>
    <w:rsid w:val="00983D08"/>
    <w:rsid w:val="00985E7F"/>
    <w:rsid w:val="00985EBC"/>
    <w:rsid w:val="009873EF"/>
    <w:rsid w:val="00993267"/>
    <w:rsid w:val="00995967"/>
    <w:rsid w:val="0099643A"/>
    <w:rsid w:val="00996987"/>
    <w:rsid w:val="00996DDD"/>
    <w:rsid w:val="00997B54"/>
    <w:rsid w:val="009A1756"/>
    <w:rsid w:val="009A2BAE"/>
    <w:rsid w:val="009A2CFE"/>
    <w:rsid w:val="009A4410"/>
    <w:rsid w:val="009B050B"/>
    <w:rsid w:val="009B10B1"/>
    <w:rsid w:val="009B22BB"/>
    <w:rsid w:val="009B2714"/>
    <w:rsid w:val="009B29B9"/>
    <w:rsid w:val="009B3EC8"/>
    <w:rsid w:val="009B47AA"/>
    <w:rsid w:val="009B47FB"/>
    <w:rsid w:val="009B4C76"/>
    <w:rsid w:val="009B6E52"/>
    <w:rsid w:val="009B7BEF"/>
    <w:rsid w:val="009C0F2B"/>
    <w:rsid w:val="009C17D5"/>
    <w:rsid w:val="009C1B06"/>
    <w:rsid w:val="009C30AE"/>
    <w:rsid w:val="009C33FA"/>
    <w:rsid w:val="009C3564"/>
    <w:rsid w:val="009C4EE7"/>
    <w:rsid w:val="009C54AF"/>
    <w:rsid w:val="009C5669"/>
    <w:rsid w:val="009C6D35"/>
    <w:rsid w:val="009D0745"/>
    <w:rsid w:val="009D1E1A"/>
    <w:rsid w:val="009D4297"/>
    <w:rsid w:val="009D42CC"/>
    <w:rsid w:val="009D442C"/>
    <w:rsid w:val="009E0921"/>
    <w:rsid w:val="009E0C9F"/>
    <w:rsid w:val="009E1F11"/>
    <w:rsid w:val="009E3600"/>
    <w:rsid w:val="009E520D"/>
    <w:rsid w:val="009F0079"/>
    <w:rsid w:val="009F0ED5"/>
    <w:rsid w:val="009F237D"/>
    <w:rsid w:val="009F2A20"/>
    <w:rsid w:val="009F4D48"/>
    <w:rsid w:val="009F7C2B"/>
    <w:rsid w:val="00A01C0B"/>
    <w:rsid w:val="00A021D2"/>
    <w:rsid w:val="00A030FC"/>
    <w:rsid w:val="00A060D5"/>
    <w:rsid w:val="00A06580"/>
    <w:rsid w:val="00A067E2"/>
    <w:rsid w:val="00A14F76"/>
    <w:rsid w:val="00A15557"/>
    <w:rsid w:val="00A16394"/>
    <w:rsid w:val="00A1682A"/>
    <w:rsid w:val="00A16882"/>
    <w:rsid w:val="00A17BEE"/>
    <w:rsid w:val="00A25A79"/>
    <w:rsid w:val="00A26697"/>
    <w:rsid w:val="00A26AA3"/>
    <w:rsid w:val="00A26F9C"/>
    <w:rsid w:val="00A319D3"/>
    <w:rsid w:val="00A32FCE"/>
    <w:rsid w:val="00A33F61"/>
    <w:rsid w:val="00A40FD0"/>
    <w:rsid w:val="00A55C3F"/>
    <w:rsid w:val="00A60A60"/>
    <w:rsid w:val="00A64449"/>
    <w:rsid w:val="00A64D40"/>
    <w:rsid w:val="00A65961"/>
    <w:rsid w:val="00A661D5"/>
    <w:rsid w:val="00A70D7D"/>
    <w:rsid w:val="00A71038"/>
    <w:rsid w:val="00A721C5"/>
    <w:rsid w:val="00A72957"/>
    <w:rsid w:val="00A74AB9"/>
    <w:rsid w:val="00A757E8"/>
    <w:rsid w:val="00A76150"/>
    <w:rsid w:val="00A76740"/>
    <w:rsid w:val="00A76B64"/>
    <w:rsid w:val="00A7777E"/>
    <w:rsid w:val="00A777E2"/>
    <w:rsid w:val="00A8069E"/>
    <w:rsid w:val="00A81351"/>
    <w:rsid w:val="00A82A80"/>
    <w:rsid w:val="00A8342A"/>
    <w:rsid w:val="00A866CB"/>
    <w:rsid w:val="00A922E5"/>
    <w:rsid w:val="00A933DB"/>
    <w:rsid w:val="00A93704"/>
    <w:rsid w:val="00A94F79"/>
    <w:rsid w:val="00AA01CA"/>
    <w:rsid w:val="00AA0B2D"/>
    <w:rsid w:val="00AA3A50"/>
    <w:rsid w:val="00AA406D"/>
    <w:rsid w:val="00AA445F"/>
    <w:rsid w:val="00AA6899"/>
    <w:rsid w:val="00AA6A8F"/>
    <w:rsid w:val="00AA7041"/>
    <w:rsid w:val="00AB15A6"/>
    <w:rsid w:val="00AB2ACC"/>
    <w:rsid w:val="00AB5942"/>
    <w:rsid w:val="00AB6C09"/>
    <w:rsid w:val="00AB7DAA"/>
    <w:rsid w:val="00AB7E8D"/>
    <w:rsid w:val="00AC146E"/>
    <w:rsid w:val="00AC4FB4"/>
    <w:rsid w:val="00AC507E"/>
    <w:rsid w:val="00AC6D1E"/>
    <w:rsid w:val="00AC6DED"/>
    <w:rsid w:val="00AC7604"/>
    <w:rsid w:val="00AC7DC5"/>
    <w:rsid w:val="00AD0B6A"/>
    <w:rsid w:val="00AD0E46"/>
    <w:rsid w:val="00AD1FF5"/>
    <w:rsid w:val="00AD28F3"/>
    <w:rsid w:val="00AD43BE"/>
    <w:rsid w:val="00AD5BFF"/>
    <w:rsid w:val="00AD779A"/>
    <w:rsid w:val="00AE192D"/>
    <w:rsid w:val="00AE2354"/>
    <w:rsid w:val="00AE2CF9"/>
    <w:rsid w:val="00AE351A"/>
    <w:rsid w:val="00AE4E7A"/>
    <w:rsid w:val="00AE500C"/>
    <w:rsid w:val="00AE5520"/>
    <w:rsid w:val="00AE6959"/>
    <w:rsid w:val="00AE6A01"/>
    <w:rsid w:val="00AE7A70"/>
    <w:rsid w:val="00AF0DE1"/>
    <w:rsid w:val="00AF1820"/>
    <w:rsid w:val="00AF1CB1"/>
    <w:rsid w:val="00AF1F1F"/>
    <w:rsid w:val="00AF5DB9"/>
    <w:rsid w:val="00AF73DD"/>
    <w:rsid w:val="00AF7930"/>
    <w:rsid w:val="00B001C5"/>
    <w:rsid w:val="00B015F4"/>
    <w:rsid w:val="00B01A64"/>
    <w:rsid w:val="00B05E14"/>
    <w:rsid w:val="00B06B52"/>
    <w:rsid w:val="00B10FE6"/>
    <w:rsid w:val="00B1104D"/>
    <w:rsid w:val="00B15530"/>
    <w:rsid w:val="00B16484"/>
    <w:rsid w:val="00B2139B"/>
    <w:rsid w:val="00B21970"/>
    <w:rsid w:val="00B23C7A"/>
    <w:rsid w:val="00B257F1"/>
    <w:rsid w:val="00B2669D"/>
    <w:rsid w:val="00B302CB"/>
    <w:rsid w:val="00B30401"/>
    <w:rsid w:val="00B30E63"/>
    <w:rsid w:val="00B3127A"/>
    <w:rsid w:val="00B32714"/>
    <w:rsid w:val="00B35A61"/>
    <w:rsid w:val="00B36123"/>
    <w:rsid w:val="00B369AB"/>
    <w:rsid w:val="00B3714A"/>
    <w:rsid w:val="00B435E5"/>
    <w:rsid w:val="00B454E1"/>
    <w:rsid w:val="00B45C57"/>
    <w:rsid w:val="00B507C0"/>
    <w:rsid w:val="00B50F8B"/>
    <w:rsid w:val="00B526AA"/>
    <w:rsid w:val="00B52B54"/>
    <w:rsid w:val="00B54401"/>
    <w:rsid w:val="00B54785"/>
    <w:rsid w:val="00B56598"/>
    <w:rsid w:val="00B56B9D"/>
    <w:rsid w:val="00B61761"/>
    <w:rsid w:val="00B61A12"/>
    <w:rsid w:val="00B622CF"/>
    <w:rsid w:val="00B636BB"/>
    <w:rsid w:val="00B64D63"/>
    <w:rsid w:val="00B6567D"/>
    <w:rsid w:val="00B65C44"/>
    <w:rsid w:val="00B70665"/>
    <w:rsid w:val="00B70713"/>
    <w:rsid w:val="00B7278B"/>
    <w:rsid w:val="00B72BAB"/>
    <w:rsid w:val="00B76567"/>
    <w:rsid w:val="00B76580"/>
    <w:rsid w:val="00B76998"/>
    <w:rsid w:val="00B76E5F"/>
    <w:rsid w:val="00B80830"/>
    <w:rsid w:val="00B81AF9"/>
    <w:rsid w:val="00B8375A"/>
    <w:rsid w:val="00B87F24"/>
    <w:rsid w:val="00B90914"/>
    <w:rsid w:val="00B91585"/>
    <w:rsid w:val="00B91ED3"/>
    <w:rsid w:val="00B92710"/>
    <w:rsid w:val="00B954CB"/>
    <w:rsid w:val="00B97004"/>
    <w:rsid w:val="00BA0D04"/>
    <w:rsid w:val="00BA0E23"/>
    <w:rsid w:val="00BA1B6B"/>
    <w:rsid w:val="00BA29DE"/>
    <w:rsid w:val="00BA2A9A"/>
    <w:rsid w:val="00BA53CC"/>
    <w:rsid w:val="00BB258F"/>
    <w:rsid w:val="00BB6837"/>
    <w:rsid w:val="00BC137A"/>
    <w:rsid w:val="00BC13C6"/>
    <w:rsid w:val="00BC2D92"/>
    <w:rsid w:val="00BC48DF"/>
    <w:rsid w:val="00BC5406"/>
    <w:rsid w:val="00BC5676"/>
    <w:rsid w:val="00BC64C4"/>
    <w:rsid w:val="00BD09E2"/>
    <w:rsid w:val="00BD3764"/>
    <w:rsid w:val="00BD47B8"/>
    <w:rsid w:val="00BD58B6"/>
    <w:rsid w:val="00BD7493"/>
    <w:rsid w:val="00BE0004"/>
    <w:rsid w:val="00BE0032"/>
    <w:rsid w:val="00BE4680"/>
    <w:rsid w:val="00BF342E"/>
    <w:rsid w:val="00BF34FF"/>
    <w:rsid w:val="00BF57C6"/>
    <w:rsid w:val="00BF69EE"/>
    <w:rsid w:val="00C021AC"/>
    <w:rsid w:val="00C04EB8"/>
    <w:rsid w:val="00C05750"/>
    <w:rsid w:val="00C065C1"/>
    <w:rsid w:val="00C074F2"/>
    <w:rsid w:val="00C075E5"/>
    <w:rsid w:val="00C1019E"/>
    <w:rsid w:val="00C110A4"/>
    <w:rsid w:val="00C12441"/>
    <w:rsid w:val="00C14BB5"/>
    <w:rsid w:val="00C150C6"/>
    <w:rsid w:val="00C1576F"/>
    <w:rsid w:val="00C1662A"/>
    <w:rsid w:val="00C16B5B"/>
    <w:rsid w:val="00C16CE7"/>
    <w:rsid w:val="00C16D5C"/>
    <w:rsid w:val="00C2076F"/>
    <w:rsid w:val="00C23EE6"/>
    <w:rsid w:val="00C27241"/>
    <w:rsid w:val="00C30A7C"/>
    <w:rsid w:val="00C31367"/>
    <w:rsid w:val="00C31538"/>
    <w:rsid w:val="00C338AE"/>
    <w:rsid w:val="00C350ED"/>
    <w:rsid w:val="00C354E1"/>
    <w:rsid w:val="00C407CD"/>
    <w:rsid w:val="00C40A90"/>
    <w:rsid w:val="00C40CBA"/>
    <w:rsid w:val="00C4139F"/>
    <w:rsid w:val="00C41B74"/>
    <w:rsid w:val="00C426F0"/>
    <w:rsid w:val="00C42948"/>
    <w:rsid w:val="00C42CE0"/>
    <w:rsid w:val="00C43F94"/>
    <w:rsid w:val="00C46051"/>
    <w:rsid w:val="00C463A3"/>
    <w:rsid w:val="00C46680"/>
    <w:rsid w:val="00C46DD7"/>
    <w:rsid w:val="00C50D7C"/>
    <w:rsid w:val="00C531EE"/>
    <w:rsid w:val="00C55467"/>
    <w:rsid w:val="00C60ACD"/>
    <w:rsid w:val="00C60F02"/>
    <w:rsid w:val="00C613E0"/>
    <w:rsid w:val="00C6267F"/>
    <w:rsid w:val="00C64BA3"/>
    <w:rsid w:val="00C64E34"/>
    <w:rsid w:val="00C65366"/>
    <w:rsid w:val="00C71567"/>
    <w:rsid w:val="00C72251"/>
    <w:rsid w:val="00C75367"/>
    <w:rsid w:val="00C77967"/>
    <w:rsid w:val="00C807D1"/>
    <w:rsid w:val="00C82D32"/>
    <w:rsid w:val="00C8490D"/>
    <w:rsid w:val="00C84B86"/>
    <w:rsid w:val="00C85401"/>
    <w:rsid w:val="00C85958"/>
    <w:rsid w:val="00C86303"/>
    <w:rsid w:val="00C874C3"/>
    <w:rsid w:val="00C94D94"/>
    <w:rsid w:val="00C95BDE"/>
    <w:rsid w:val="00C9742B"/>
    <w:rsid w:val="00C9797A"/>
    <w:rsid w:val="00C97EBD"/>
    <w:rsid w:val="00CA1F76"/>
    <w:rsid w:val="00CA54DE"/>
    <w:rsid w:val="00CA643D"/>
    <w:rsid w:val="00CB0120"/>
    <w:rsid w:val="00CB05C8"/>
    <w:rsid w:val="00CB2601"/>
    <w:rsid w:val="00CB49BE"/>
    <w:rsid w:val="00CB5E92"/>
    <w:rsid w:val="00CB755E"/>
    <w:rsid w:val="00CB7BCF"/>
    <w:rsid w:val="00CB7E77"/>
    <w:rsid w:val="00CC0836"/>
    <w:rsid w:val="00CC1CFA"/>
    <w:rsid w:val="00CC4748"/>
    <w:rsid w:val="00CC5C36"/>
    <w:rsid w:val="00CC62EA"/>
    <w:rsid w:val="00CC708F"/>
    <w:rsid w:val="00CC748E"/>
    <w:rsid w:val="00CC7AEB"/>
    <w:rsid w:val="00CD0495"/>
    <w:rsid w:val="00CD0698"/>
    <w:rsid w:val="00CD2B6C"/>
    <w:rsid w:val="00CD344B"/>
    <w:rsid w:val="00CD5265"/>
    <w:rsid w:val="00CD57B1"/>
    <w:rsid w:val="00CD5B9D"/>
    <w:rsid w:val="00CD6209"/>
    <w:rsid w:val="00CD63C7"/>
    <w:rsid w:val="00CD745A"/>
    <w:rsid w:val="00CD7BB6"/>
    <w:rsid w:val="00CE6B70"/>
    <w:rsid w:val="00CE7090"/>
    <w:rsid w:val="00CE7B10"/>
    <w:rsid w:val="00CF052C"/>
    <w:rsid w:val="00CF085E"/>
    <w:rsid w:val="00CF1F26"/>
    <w:rsid w:val="00CF1F45"/>
    <w:rsid w:val="00CF23BF"/>
    <w:rsid w:val="00CF41C2"/>
    <w:rsid w:val="00CF514E"/>
    <w:rsid w:val="00CF6FCE"/>
    <w:rsid w:val="00CF73F9"/>
    <w:rsid w:val="00CF7442"/>
    <w:rsid w:val="00CF74DA"/>
    <w:rsid w:val="00CF7D6A"/>
    <w:rsid w:val="00D00096"/>
    <w:rsid w:val="00D000E4"/>
    <w:rsid w:val="00D01217"/>
    <w:rsid w:val="00D01C92"/>
    <w:rsid w:val="00D02E0B"/>
    <w:rsid w:val="00D02FEC"/>
    <w:rsid w:val="00D03657"/>
    <w:rsid w:val="00D04314"/>
    <w:rsid w:val="00D048BE"/>
    <w:rsid w:val="00D05213"/>
    <w:rsid w:val="00D06080"/>
    <w:rsid w:val="00D0690C"/>
    <w:rsid w:val="00D07671"/>
    <w:rsid w:val="00D079F0"/>
    <w:rsid w:val="00D07AE4"/>
    <w:rsid w:val="00D1151B"/>
    <w:rsid w:val="00D11B9B"/>
    <w:rsid w:val="00D1406E"/>
    <w:rsid w:val="00D14BD5"/>
    <w:rsid w:val="00D16CD5"/>
    <w:rsid w:val="00D16F7B"/>
    <w:rsid w:val="00D202BB"/>
    <w:rsid w:val="00D21467"/>
    <w:rsid w:val="00D23AD6"/>
    <w:rsid w:val="00D24310"/>
    <w:rsid w:val="00D25310"/>
    <w:rsid w:val="00D255CE"/>
    <w:rsid w:val="00D32748"/>
    <w:rsid w:val="00D33C82"/>
    <w:rsid w:val="00D34F22"/>
    <w:rsid w:val="00D35E28"/>
    <w:rsid w:val="00D35F2D"/>
    <w:rsid w:val="00D364EC"/>
    <w:rsid w:val="00D36BD0"/>
    <w:rsid w:val="00D43678"/>
    <w:rsid w:val="00D436D2"/>
    <w:rsid w:val="00D43FFC"/>
    <w:rsid w:val="00D456DB"/>
    <w:rsid w:val="00D46C7F"/>
    <w:rsid w:val="00D46DD6"/>
    <w:rsid w:val="00D47ABF"/>
    <w:rsid w:val="00D507C2"/>
    <w:rsid w:val="00D51026"/>
    <w:rsid w:val="00D51FA3"/>
    <w:rsid w:val="00D54C87"/>
    <w:rsid w:val="00D54D5C"/>
    <w:rsid w:val="00D55116"/>
    <w:rsid w:val="00D55222"/>
    <w:rsid w:val="00D56EE0"/>
    <w:rsid w:val="00D63241"/>
    <w:rsid w:val="00D635E4"/>
    <w:rsid w:val="00D647DD"/>
    <w:rsid w:val="00D66DD3"/>
    <w:rsid w:val="00D70DE9"/>
    <w:rsid w:val="00D72BDA"/>
    <w:rsid w:val="00D739B1"/>
    <w:rsid w:val="00D73D5C"/>
    <w:rsid w:val="00D74439"/>
    <w:rsid w:val="00D744B9"/>
    <w:rsid w:val="00D756A2"/>
    <w:rsid w:val="00D75E1F"/>
    <w:rsid w:val="00D778EA"/>
    <w:rsid w:val="00D865DB"/>
    <w:rsid w:val="00D8722F"/>
    <w:rsid w:val="00D90E8E"/>
    <w:rsid w:val="00D918F7"/>
    <w:rsid w:val="00D926E8"/>
    <w:rsid w:val="00D92ECD"/>
    <w:rsid w:val="00D93911"/>
    <w:rsid w:val="00D945E0"/>
    <w:rsid w:val="00D946F4"/>
    <w:rsid w:val="00D96124"/>
    <w:rsid w:val="00D974DF"/>
    <w:rsid w:val="00DA00B2"/>
    <w:rsid w:val="00DA01AC"/>
    <w:rsid w:val="00DA0F32"/>
    <w:rsid w:val="00DA10B5"/>
    <w:rsid w:val="00DA2675"/>
    <w:rsid w:val="00DA3894"/>
    <w:rsid w:val="00DA47DC"/>
    <w:rsid w:val="00DA52DF"/>
    <w:rsid w:val="00DB2C74"/>
    <w:rsid w:val="00DB3E6E"/>
    <w:rsid w:val="00DB5112"/>
    <w:rsid w:val="00DC03E0"/>
    <w:rsid w:val="00DC0FC2"/>
    <w:rsid w:val="00DC12BA"/>
    <w:rsid w:val="00DC2AA5"/>
    <w:rsid w:val="00DC33FD"/>
    <w:rsid w:val="00DC5C4D"/>
    <w:rsid w:val="00DC5E73"/>
    <w:rsid w:val="00DC67E8"/>
    <w:rsid w:val="00DD197B"/>
    <w:rsid w:val="00DD2D13"/>
    <w:rsid w:val="00DD40A8"/>
    <w:rsid w:val="00DD49A6"/>
    <w:rsid w:val="00DD4BE4"/>
    <w:rsid w:val="00DD5EE0"/>
    <w:rsid w:val="00DD78EF"/>
    <w:rsid w:val="00DE097E"/>
    <w:rsid w:val="00DE0DB6"/>
    <w:rsid w:val="00DE3050"/>
    <w:rsid w:val="00DE5CFE"/>
    <w:rsid w:val="00DF1A38"/>
    <w:rsid w:val="00DF1A41"/>
    <w:rsid w:val="00DF3074"/>
    <w:rsid w:val="00DF3148"/>
    <w:rsid w:val="00DF3620"/>
    <w:rsid w:val="00E01561"/>
    <w:rsid w:val="00E02CFC"/>
    <w:rsid w:val="00E065A1"/>
    <w:rsid w:val="00E07204"/>
    <w:rsid w:val="00E11AED"/>
    <w:rsid w:val="00E12563"/>
    <w:rsid w:val="00E148F0"/>
    <w:rsid w:val="00E16127"/>
    <w:rsid w:val="00E1619D"/>
    <w:rsid w:val="00E171D9"/>
    <w:rsid w:val="00E175F7"/>
    <w:rsid w:val="00E17AFC"/>
    <w:rsid w:val="00E21D4C"/>
    <w:rsid w:val="00E25F5B"/>
    <w:rsid w:val="00E32F28"/>
    <w:rsid w:val="00E336DB"/>
    <w:rsid w:val="00E36435"/>
    <w:rsid w:val="00E369DA"/>
    <w:rsid w:val="00E37035"/>
    <w:rsid w:val="00E37E0C"/>
    <w:rsid w:val="00E42809"/>
    <w:rsid w:val="00E430EB"/>
    <w:rsid w:val="00E46796"/>
    <w:rsid w:val="00E46EC9"/>
    <w:rsid w:val="00E47198"/>
    <w:rsid w:val="00E47A2B"/>
    <w:rsid w:val="00E47DC9"/>
    <w:rsid w:val="00E51C87"/>
    <w:rsid w:val="00E5246A"/>
    <w:rsid w:val="00E5386A"/>
    <w:rsid w:val="00E55108"/>
    <w:rsid w:val="00E60304"/>
    <w:rsid w:val="00E60E6F"/>
    <w:rsid w:val="00E61244"/>
    <w:rsid w:val="00E62597"/>
    <w:rsid w:val="00E6267E"/>
    <w:rsid w:val="00E631E3"/>
    <w:rsid w:val="00E64761"/>
    <w:rsid w:val="00E647DD"/>
    <w:rsid w:val="00E65205"/>
    <w:rsid w:val="00E71A34"/>
    <w:rsid w:val="00E7218C"/>
    <w:rsid w:val="00E73B63"/>
    <w:rsid w:val="00E743C6"/>
    <w:rsid w:val="00E74DF0"/>
    <w:rsid w:val="00E755C4"/>
    <w:rsid w:val="00E75628"/>
    <w:rsid w:val="00E77924"/>
    <w:rsid w:val="00E77F24"/>
    <w:rsid w:val="00E82A0A"/>
    <w:rsid w:val="00E83211"/>
    <w:rsid w:val="00E835BF"/>
    <w:rsid w:val="00E847D7"/>
    <w:rsid w:val="00E84951"/>
    <w:rsid w:val="00E879F7"/>
    <w:rsid w:val="00E9006A"/>
    <w:rsid w:val="00E90674"/>
    <w:rsid w:val="00E9087C"/>
    <w:rsid w:val="00E92BC1"/>
    <w:rsid w:val="00E9638B"/>
    <w:rsid w:val="00E97AA1"/>
    <w:rsid w:val="00EA2CB6"/>
    <w:rsid w:val="00EA49CD"/>
    <w:rsid w:val="00EA6E80"/>
    <w:rsid w:val="00EB20BB"/>
    <w:rsid w:val="00EB2DDA"/>
    <w:rsid w:val="00EB2FB3"/>
    <w:rsid w:val="00EB36E8"/>
    <w:rsid w:val="00EB36F2"/>
    <w:rsid w:val="00EB4A1C"/>
    <w:rsid w:val="00EB5F18"/>
    <w:rsid w:val="00EB7D0C"/>
    <w:rsid w:val="00EC1B32"/>
    <w:rsid w:val="00EC4997"/>
    <w:rsid w:val="00EC6068"/>
    <w:rsid w:val="00EC62DB"/>
    <w:rsid w:val="00EC6CE5"/>
    <w:rsid w:val="00EC7190"/>
    <w:rsid w:val="00EC732C"/>
    <w:rsid w:val="00ED0F81"/>
    <w:rsid w:val="00ED11FC"/>
    <w:rsid w:val="00ED268D"/>
    <w:rsid w:val="00ED3B90"/>
    <w:rsid w:val="00ED69C7"/>
    <w:rsid w:val="00EE06B1"/>
    <w:rsid w:val="00EE2026"/>
    <w:rsid w:val="00EE23B4"/>
    <w:rsid w:val="00EE4E67"/>
    <w:rsid w:val="00EE6E42"/>
    <w:rsid w:val="00EF1B36"/>
    <w:rsid w:val="00EF1BC1"/>
    <w:rsid w:val="00EF328C"/>
    <w:rsid w:val="00EF580E"/>
    <w:rsid w:val="00EF5B23"/>
    <w:rsid w:val="00EF6B49"/>
    <w:rsid w:val="00EF75BF"/>
    <w:rsid w:val="00EF7A42"/>
    <w:rsid w:val="00F000CA"/>
    <w:rsid w:val="00F005B5"/>
    <w:rsid w:val="00F01110"/>
    <w:rsid w:val="00F014DF"/>
    <w:rsid w:val="00F0209B"/>
    <w:rsid w:val="00F02BA2"/>
    <w:rsid w:val="00F036D8"/>
    <w:rsid w:val="00F03966"/>
    <w:rsid w:val="00F0431D"/>
    <w:rsid w:val="00F05924"/>
    <w:rsid w:val="00F05E84"/>
    <w:rsid w:val="00F10DF1"/>
    <w:rsid w:val="00F1198A"/>
    <w:rsid w:val="00F1255D"/>
    <w:rsid w:val="00F1327D"/>
    <w:rsid w:val="00F207BA"/>
    <w:rsid w:val="00F20C3E"/>
    <w:rsid w:val="00F210FA"/>
    <w:rsid w:val="00F21108"/>
    <w:rsid w:val="00F216AE"/>
    <w:rsid w:val="00F22543"/>
    <w:rsid w:val="00F25FA3"/>
    <w:rsid w:val="00F261F3"/>
    <w:rsid w:val="00F272D2"/>
    <w:rsid w:val="00F31907"/>
    <w:rsid w:val="00F34FA2"/>
    <w:rsid w:val="00F35552"/>
    <w:rsid w:val="00F374E8"/>
    <w:rsid w:val="00F37E16"/>
    <w:rsid w:val="00F40CA8"/>
    <w:rsid w:val="00F41A18"/>
    <w:rsid w:val="00F43339"/>
    <w:rsid w:val="00F47037"/>
    <w:rsid w:val="00F53093"/>
    <w:rsid w:val="00F561DC"/>
    <w:rsid w:val="00F6251F"/>
    <w:rsid w:val="00F62B1B"/>
    <w:rsid w:val="00F648D9"/>
    <w:rsid w:val="00F65891"/>
    <w:rsid w:val="00F675E4"/>
    <w:rsid w:val="00F67848"/>
    <w:rsid w:val="00F67FFD"/>
    <w:rsid w:val="00F732C4"/>
    <w:rsid w:val="00F733BE"/>
    <w:rsid w:val="00F73CE6"/>
    <w:rsid w:val="00F74B42"/>
    <w:rsid w:val="00F75EA3"/>
    <w:rsid w:val="00F76884"/>
    <w:rsid w:val="00F76D81"/>
    <w:rsid w:val="00F77DCC"/>
    <w:rsid w:val="00F83629"/>
    <w:rsid w:val="00F83F83"/>
    <w:rsid w:val="00F847A0"/>
    <w:rsid w:val="00F84819"/>
    <w:rsid w:val="00F85954"/>
    <w:rsid w:val="00F920F4"/>
    <w:rsid w:val="00F92387"/>
    <w:rsid w:val="00F93E59"/>
    <w:rsid w:val="00F9541F"/>
    <w:rsid w:val="00F955C7"/>
    <w:rsid w:val="00F95630"/>
    <w:rsid w:val="00F95A63"/>
    <w:rsid w:val="00F97A4D"/>
    <w:rsid w:val="00FA1A59"/>
    <w:rsid w:val="00FA2100"/>
    <w:rsid w:val="00FA2857"/>
    <w:rsid w:val="00FA326F"/>
    <w:rsid w:val="00FA3721"/>
    <w:rsid w:val="00FA3B8D"/>
    <w:rsid w:val="00FA5815"/>
    <w:rsid w:val="00FA742C"/>
    <w:rsid w:val="00FB11B3"/>
    <w:rsid w:val="00FB20CE"/>
    <w:rsid w:val="00FB3787"/>
    <w:rsid w:val="00FB544D"/>
    <w:rsid w:val="00FB5920"/>
    <w:rsid w:val="00FB6C34"/>
    <w:rsid w:val="00FB6FD4"/>
    <w:rsid w:val="00FC00E7"/>
    <w:rsid w:val="00FC4139"/>
    <w:rsid w:val="00FC71D0"/>
    <w:rsid w:val="00FC746F"/>
    <w:rsid w:val="00FC7A6E"/>
    <w:rsid w:val="00FD12D2"/>
    <w:rsid w:val="00FD1A29"/>
    <w:rsid w:val="00FD3154"/>
    <w:rsid w:val="00FD3460"/>
    <w:rsid w:val="00FD42D3"/>
    <w:rsid w:val="00FD456F"/>
    <w:rsid w:val="00FD728C"/>
    <w:rsid w:val="00FD7BCD"/>
    <w:rsid w:val="00FE12FD"/>
    <w:rsid w:val="00FE2F37"/>
    <w:rsid w:val="00FE3F30"/>
    <w:rsid w:val="00FE4E04"/>
    <w:rsid w:val="00FE5ECD"/>
    <w:rsid w:val="00FE7EC1"/>
    <w:rsid w:val="00FF02BE"/>
    <w:rsid w:val="00FF0686"/>
    <w:rsid w:val="00FF0B03"/>
    <w:rsid w:val="00FF1E36"/>
    <w:rsid w:val="00FF287F"/>
    <w:rsid w:val="00FF3DA0"/>
    <w:rsid w:val="00FF45CE"/>
    <w:rsid w:val="00FF473B"/>
    <w:rsid w:val="00FF50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A5A0"/>
  <w15:docId w15:val="{FCC80056-FE59-40BB-8C3D-9FA204B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lang w:val="en-US" w:eastAsia="ar-SA"/>
    </w:rPr>
  </w:style>
  <w:style w:type="paragraph" w:styleId="Balk1">
    <w:name w:val="heading 1"/>
    <w:basedOn w:val="Normal"/>
    <w:next w:val="Normal"/>
    <w:qFormat/>
    <w:pPr>
      <w:keepNext/>
      <w:numPr>
        <w:numId w:val="4"/>
      </w:numPr>
      <w:outlineLvl w:val="0"/>
    </w:pPr>
    <w:rPr>
      <w:b/>
      <w:bCs/>
      <w:szCs w:val="24"/>
      <w:lang w:val="tr-TR"/>
    </w:rPr>
  </w:style>
  <w:style w:type="paragraph" w:styleId="Balk2">
    <w:name w:val="heading 2"/>
    <w:basedOn w:val="Normal"/>
    <w:next w:val="Normal"/>
    <w:link w:val="Balk2Char"/>
    <w:semiHidden/>
    <w:unhideWhenUsed/>
    <w:qFormat/>
    <w:rsid w:val="00EA2CB6"/>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C463A3"/>
    <w:pPr>
      <w:keepNext/>
      <w:keepLines/>
      <w:spacing w:before="40"/>
      <w:outlineLvl w:val="2"/>
    </w:pPr>
    <w:rPr>
      <w:rFonts w:asciiTheme="majorHAnsi" w:eastAsiaTheme="majorEastAsia" w:hAnsiTheme="majorHAnsi" w:cstheme="majorBidi"/>
      <w:color w:val="1F4D78" w:themeColor="accent1" w:themeShade="7F"/>
      <w:szCs w:val="24"/>
    </w:rPr>
  </w:style>
  <w:style w:type="paragraph" w:styleId="Balk5">
    <w:name w:val="heading 5"/>
    <w:basedOn w:val="Normal"/>
    <w:next w:val="Normal"/>
    <w:link w:val="Balk5Char"/>
    <w:semiHidden/>
    <w:unhideWhenUsed/>
    <w:qFormat/>
    <w:rsid w:val="004F371C"/>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5">
    <w:name w:val="WW8Num26z5"/>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VarsaylanParagrafYazTipi3">
    <w:name w:val="Varsayılan Paragraf Yazı Tipi3"/>
  </w:style>
  <w:style w:type="character" w:styleId="Kpr">
    <w:name w:val="Hyperlink"/>
    <w:rPr>
      <w:color w:val="0000FF"/>
      <w:u w:val="single"/>
    </w:rPr>
  </w:style>
  <w:style w:type="character" w:styleId="SayfaNumaras">
    <w:name w:val="page number"/>
    <w:basedOn w:val="VarsaylanParagrafYazTipi3"/>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DefaultParagraphFont11">
    <w:name w:val="WW-Default Paragraph Font11"/>
  </w:style>
  <w:style w:type="character" w:customStyle="1" w:styleId="VarsaylanParagrafYazTipi2">
    <w:name w:val="Varsayılan Paragraf Yazı Tipi2"/>
  </w:style>
  <w:style w:type="character" w:customStyle="1" w:styleId="WW-Absatz-Standardschriftart">
    <w:name w:val="WW-Absatz-Standardschriftart"/>
  </w:style>
  <w:style w:type="character" w:customStyle="1" w:styleId="WW-VarsaylanParagrafYazTipi">
    <w:name w:val="WW-Varsayılan Paragraf Yazı Tipi"/>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VarsaylanParagrafYazTipi1">
    <w:name w:val="Varsayılan Paragraf Yazı Tipi1"/>
  </w:style>
  <w:style w:type="character" w:customStyle="1" w:styleId="WW-Absatz-Standardschriftart1">
    <w:name w:val="WW-Absatz-Standardschriftart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DefaultParagraphFont111111">
    <w:name w:val="WW-Default Paragraph Font111111"/>
  </w:style>
  <w:style w:type="character" w:styleId="zlenenKpr">
    <w:name w:val="FollowedHyperlink"/>
    <w:rPr>
      <w:color w:val="800080"/>
      <w:u w:val="single"/>
    </w:rPr>
  </w:style>
  <w:style w:type="character" w:customStyle="1" w:styleId="NumberingSymbols">
    <w:name w:val="Numbering Symbols"/>
  </w:style>
  <w:style w:type="character" w:customStyle="1" w:styleId="WW-NumberingSymbols">
    <w:name w:val="WW-Numbering Symbols"/>
  </w:style>
  <w:style w:type="character" w:styleId="Vurgu">
    <w:name w:val="Emphasis"/>
    <w:qFormat/>
    <w:rPr>
      <w:i/>
      <w:iCs/>
    </w:rPr>
  </w:style>
  <w:style w:type="character" w:customStyle="1" w:styleId="NormalkiYanaYaslaChar">
    <w:name w:val="Normal + İki Yana Yasla Char"/>
    <w:rPr>
      <w:sz w:val="24"/>
      <w:lang w:val="en-US" w:eastAsia="ar-SA" w:bidi="ar-SA"/>
    </w:rPr>
  </w:style>
  <w:style w:type="character" w:customStyle="1" w:styleId="WW8Num6z2">
    <w:name w:val="WW8Num6z2"/>
    <w:rPr>
      <w:rFonts w:ascii="Wingdings" w:hAnsi="Wingdings"/>
    </w:rPr>
  </w:style>
  <w:style w:type="character" w:styleId="AklamaBavurusu">
    <w:name w:val="annotation reference"/>
    <w:rPr>
      <w:sz w:val="16"/>
      <w:szCs w:val="16"/>
    </w:rPr>
  </w:style>
  <w:style w:type="paragraph" w:customStyle="1" w:styleId="Heading">
    <w:name w:val="Heading"/>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jc w:val="both"/>
    </w:pPr>
    <w:rPr>
      <w:rFonts w:ascii="Arial" w:hAnsi="Arial"/>
      <w:b/>
      <w:lang w:val="tr-TR"/>
    </w:rPr>
  </w:style>
  <w:style w:type="paragraph" w:styleId="Liste">
    <w:name w:val="List"/>
    <w:basedOn w:val="GvdeMetni"/>
    <w:rPr>
      <w:rFonts w:cs="Tahoma"/>
    </w:rPr>
  </w:style>
  <w:style w:type="paragraph" w:styleId="ResimYazs">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NormalWeb">
    <w:name w:val="WW-Normal (Web)"/>
    <w:basedOn w:val="Normal"/>
    <w:pPr>
      <w:spacing w:before="280" w:after="280"/>
    </w:pPr>
    <w:rPr>
      <w:rFonts w:ascii="Arial Unicode MS" w:eastAsia="Arial Unicode MS" w:hAnsi="Arial Unicode MS" w:cs="Arial Unicode MS"/>
      <w:szCs w:val="24"/>
    </w:rPr>
  </w:style>
  <w:style w:type="paragraph" w:customStyle="1" w:styleId="western">
    <w:name w:val="western"/>
    <w:basedOn w:val="Normal"/>
    <w:pPr>
      <w:widowControl/>
      <w:suppressAutoHyphens w:val="0"/>
      <w:spacing w:before="280"/>
      <w:jc w:val="both"/>
    </w:pPr>
    <w:rPr>
      <w:rFonts w:ascii="Arial" w:hAnsi="Arial" w:cs="Arial"/>
      <w:b/>
      <w:bCs/>
      <w:szCs w:val="24"/>
      <w:lang w:val="tr-TR"/>
    </w:rPr>
  </w:style>
  <w:style w:type="paragraph" w:styleId="AltBilgi">
    <w:name w:val="footer"/>
    <w:basedOn w:val="Normal"/>
    <w:link w:val="AltBilgiChar"/>
    <w:uiPriority w:val="99"/>
    <w:pPr>
      <w:tabs>
        <w:tab w:val="center" w:pos="4536"/>
        <w:tab w:val="right" w:pos="9072"/>
      </w:tabs>
    </w:pPr>
  </w:style>
  <w:style w:type="paragraph" w:styleId="NormalWeb">
    <w:name w:val="Normal (Web)"/>
    <w:basedOn w:val="Normal"/>
    <w:pPr>
      <w:widowControl/>
      <w:suppressAutoHyphens w:val="0"/>
      <w:spacing w:before="280" w:after="280"/>
    </w:pPr>
    <w:rPr>
      <w:szCs w:val="24"/>
      <w:lang w:val="tr-TR"/>
    </w:rPr>
  </w:style>
  <w:style w:type="paragraph" w:styleId="HTMLncedenBiimlendirilmi">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lang w:val="tr-TR"/>
    </w:rPr>
  </w:style>
  <w:style w:type="paragraph" w:customStyle="1" w:styleId="Balk">
    <w:name w:val="Başlık"/>
    <w:basedOn w:val="Normal"/>
    <w:next w:val="GvdeMetni"/>
    <w:pPr>
      <w:keepNext/>
      <w:spacing w:before="240" w:after="120"/>
    </w:pPr>
    <w:rPr>
      <w:rFonts w:ascii="Tahoma" w:eastAsia="Tahoma" w:hAnsi="Tahoma" w:cs="Tahoma"/>
      <w:sz w:val="28"/>
      <w:szCs w:val="28"/>
    </w:rPr>
  </w:style>
  <w:style w:type="paragraph" w:customStyle="1" w:styleId="ResimYazs4">
    <w:name w:val="Resim Yazısı4"/>
    <w:basedOn w:val="Normal"/>
    <w:pPr>
      <w:suppressLineNumbers/>
      <w:spacing w:before="120" w:after="120"/>
    </w:pPr>
    <w:rPr>
      <w:rFonts w:cs="Tahoma"/>
      <w:i/>
      <w:iCs/>
      <w:szCs w:val="24"/>
    </w:rPr>
  </w:style>
  <w:style w:type="paragraph" w:customStyle="1" w:styleId="Dizin">
    <w:name w:val="Dizin"/>
    <w:basedOn w:val="Normal"/>
    <w:pPr>
      <w:suppressLineNumbers/>
    </w:pPr>
    <w:rPr>
      <w:rFonts w:ascii="Arial" w:hAnsi="Arial"/>
    </w:rPr>
  </w:style>
  <w:style w:type="paragraph" w:customStyle="1" w:styleId="ResimYazs3">
    <w:name w:val="Resim Yazısı3"/>
    <w:basedOn w:val="Normal"/>
    <w:pPr>
      <w:suppressLineNumbers/>
      <w:spacing w:before="120" w:after="120"/>
    </w:pPr>
    <w:rPr>
      <w:rFonts w:cs="Tahoma"/>
      <w:i/>
      <w:iCs/>
      <w:sz w:val="20"/>
    </w:rPr>
  </w:style>
  <w:style w:type="paragraph" w:customStyle="1" w:styleId="ResimYazs2">
    <w:name w:val="Resim Yazısı2"/>
    <w:basedOn w:val="Normal"/>
    <w:pPr>
      <w:suppressLineNumbers/>
      <w:spacing w:before="120" w:after="120"/>
    </w:pPr>
    <w:rPr>
      <w:rFonts w:cs="Tahoma"/>
      <w:i/>
      <w:iCs/>
      <w:sz w:val="20"/>
    </w:rPr>
  </w:style>
  <w:style w:type="paragraph" w:customStyle="1" w:styleId="ResimYazs1">
    <w:name w:val="Resim Yazısı1"/>
    <w:basedOn w:val="Normal"/>
    <w:pPr>
      <w:suppressLineNumbers/>
      <w:spacing w:before="120" w:after="120"/>
    </w:pPr>
    <w:rPr>
      <w:rFonts w:ascii="Arial" w:hAnsi="Arial"/>
      <w:i/>
      <w:iCs/>
      <w:sz w:val="20"/>
    </w:rPr>
  </w:style>
  <w:style w:type="paragraph" w:customStyle="1" w:styleId="WW-ResimYazs">
    <w:name w:val="WW-Resim Yazısı"/>
    <w:basedOn w:val="Normal"/>
    <w:pPr>
      <w:suppressLineNumbers/>
      <w:spacing w:before="120" w:after="120"/>
    </w:pPr>
    <w:rPr>
      <w:rFonts w:ascii="Arial" w:hAnsi="Arial"/>
      <w:i/>
      <w:iCs/>
      <w:sz w:val="20"/>
    </w:rPr>
  </w:style>
  <w:style w:type="paragraph" w:customStyle="1" w:styleId="WW-Dizin">
    <w:name w:val="WW-Dizin"/>
    <w:basedOn w:val="Normal"/>
    <w:pPr>
      <w:suppressLineNumbers/>
    </w:pPr>
    <w:rPr>
      <w:rFonts w:ascii="Arial" w:hAnsi="Arial"/>
    </w:rPr>
  </w:style>
  <w:style w:type="paragraph" w:customStyle="1" w:styleId="WW-Balk">
    <w:name w:val="WW-Başlık"/>
    <w:basedOn w:val="Normal"/>
    <w:next w:val="GvdeMetni"/>
    <w:pPr>
      <w:keepNext/>
      <w:spacing w:before="240" w:after="120"/>
    </w:pPr>
    <w:rPr>
      <w:rFonts w:ascii="Tahoma" w:eastAsia="Tahoma" w:hAnsi="Tahoma" w:cs="Tahoma"/>
      <w:sz w:val="28"/>
      <w:szCs w:val="28"/>
    </w:rPr>
  </w:style>
  <w:style w:type="paragraph" w:customStyle="1" w:styleId="Caption2">
    <w:name w:val="Caption2"/>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GvdeMetni"/>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Heading1">
    <w:name w:val="WW-Heading1"/>
    <w:basedOn w:val="Normal"/>
    <w:next w:val="GvdeMetni"/>
    <w:pPr>
      <w:keepNext/>
      <w:spacing w:before="240" w:after="120"/>
    </w:pPr>
    <w:rPr>
      <w:rFonts w:ascii="Arial" w:eastAsia="MS Mincho" w:hAnsi="Arial" w:cs="Tahoma"/>
      <w:sz w:val="28"/>
      <w:szCs w:val="28"/>
    </w:rPr>
  </w:style>
  <w:style w:type="paragraph" w:customStyle="1" w:styleId="TableContents">
    <w:name w:val="Table Contents"/>
    <w:basedOn w:val="GvdeMetni"/>
    <w:pPr>
      <w:suppressLineNumbers/>
    </w:pPr>
  </w:style>
  <w:style w:type="paragraph" w:customStyle="1" w:styleId="WW-TableContents">
    <w:name w:val="WW-Table Contents"/>
    <w:basedOn w:val="GvdeMetni"/>
    <w:pPr>
      <w:suppressLineNumbers/>
    </w:pPr>
  </w:style>
  <w:style w:type="paragraph" w:customStyle="1" w:styleId="WW-TableContents1">
    <w:name w:val="WW-Table Contents1"/>
    <w:basedOn w:val="GvdeMetni"/>
    <w:pPr>
      <w:suppressLineNumbers/>
    </w:pPr>
  </w:style>
  <w:style w:type="paragraph" w:customStyle="1" w:styleId="TableHeading">
    <w:name w:val="Table Heading"/>
    <w:basedOn w:val="TableContents"/>
    <w:pPr>
      <w:jc w:val="center"/>
    </w:pPr>
    <w:rPr>
      <w:bCs/>
      <w:i/>
      <w:iCs/>
    </w:rPr>
  </w:style>
  <w:style w:type="paragraph" w:customStyle="1" w:styleId="WW-TableHeading">
    <w:name w:val="WW-Table Heading"/>
    <w:basedOn w:val="WW-TableContents"/>
    <w:pPr>
      <w:jc w:val="center"/>
    </w:pPr>
    <w:rPr>
      <w:bCs/>
      <w:i/>
      <w:iCs/>
    </w:rPr>
  </w:style>
  <w:style w:type="paragraph" w:customStyle="1" w:styleId="WW-TableHeading1">
    <w:name w:val="WW-Table Heading1"/>
    <w:basedOn w:val="WW-TableContents1"/>
    <w:pPr>
      <w:jc w:val="center"/>
    </w:pPr>
    <w:rPr>
      <w:bCs/>
      <w:i/>
      <w:iCs/>
    </w:rPr>
  </w:style>
  <w:style w:type="paragraph" w:customStyle="1" w:styleId="WW-NormalWeb1">
    <w:name w:val="WW-Normal (Web)1"/>
    <w:basedOn w:val="Normal"/>
    <w:pPr>
      <w:widowControl/>
      <w:suppressAutoHyphens w:val="0"/>
      <w:spacing w:before="280" w:after="119"/>
    </w:pPr>
    <w:rPr>
      <w:szCs w:val="24"/>
      <w:lang w:val="tr-TR"/>
    </w:rPr>
  </w:style>
  <w:style w:type="paragraph" w:customStyle="1" w:styleId="Tabloierii">
    <w:name w:val="Tablo içeriği"/>
    <w:basedOn w:val="GvdeMetni"/>
    <w:pPr>
      <w:suppressLineNumbers/>
    </w:pPr>
  </w:style>
  <w:style w:type="paragraph" w:customStyle="1" w:styleId="WW-Tabloierii">
    <w:name w:val="WW-Tablo içeriği"/>
    <w:basedOn w:val="GvdeMetni"/>
    <w:pPr>
      <w:suppressLineNumbers/>
    </w:pPr>
  </w:style>
  <w:style w:type="paragraph" w:customStyle="1" w:styleId="Tablobal">
    <w:name w:val="Tablo başlığı"/>
    <w:basedOn w:val="Tabloierii"/>
    <w:pPr>
      <w:jc w:val="center"/>
    </w:pPr>
    <w:rPr>
      <w:bCs/>
      <w:i/>
      <w:iCs/>
    </w:rPr>
  </w:style>
  <w:style w:type="paragraph" w:customStyle="1" w:styleId="WW-Tablobal">
    <w:name w:val="WW-Tablo başlığı"/>
    <w:basedOn w:val="WW-Tabloierii"/>
    <w:pPr>
      <w:jc w:val="center"/>
    </w:pPr>
    <w:rPr>
      <w:bCs/>
      <w:i/>
      <w:iCs/>
    </w:rPr>
  </w:style>
  <w:style w:type="paragraph" w:customStyle="1" w:styleId="NormalkiYanaYasla">
    <w:name w:val="Normal + İki Yana Yasla"/>
    <w:basedOn w:val="Normal"/>
    <w:pPr>
      <w:jc w:val="both"/>
    </w:pPr>
  </w:style>
  <w:style w:type="paragraph" w:styleId="BalonMetni">
    <w:name w:val="Balloon Text"/>
    <w:basedOn w:val="Normal"/>
    <w:rPr>
      <w:rFonts w:ascii="Tahoma" w:hAnsi="Tahoma" w:cs="Tahoma"/>
      <w:sz w:val="16"/>
      <w:szCs w:val="16"/>
    </w:rPr>
  </w:style>
  <w:style w:type="paragraph" w:customStyle="1" w:styleId="WW-GvdeMetni2">
    <w:name w:val="WW-Gövde Metni 2"/>
    <w:basedOn w:val="Normal"/>
    <w:pPr>
      <w:widowControl/>
      <w:jc w:val="both"/>
    </w:pPr>
    <w:rPr>
      <w:sz w:val="28"/>
      <w:lang w:val="tr-TR"/>
    </w:rPr>
  </w:style>
  <w:style w:type="paragraph" w:customStyle="1" w:styleId="Tabloerii">
    <w:name w:val="Tablo İçeriği"/>
    <w:basedOn w:val="Normal"/>
    <w:pPr>
      <w:suppressLineNumbers/>
    </w:pPr>
  </w:style>
  <w:style w:type="paragraph" w:customStyle="1" w:styleId="TabloBal0">
    <w:name w:val="Tablo Başlığı"/>
    <w:basedOn w:val="Tabloerii"/>
    <w:pPr>
      <w:jc w:val="center"/>
    </w:pPr>
    <w:rPr>
      <w:b/>
      <w:bCs/>
      <w:i/>
      <w:iCs/>
    </w:rPr>
  </w:style>
  <w:style w:type="paragraph" w:styleId="stBilgi">
    <w:name w:val="header"/>
    <w:basedOn w:val="Normal"/>
    <w:link w:val="stBilgiChar"/>
    <w:uiPriority w:val="99"/>
    <w:pPr>
      <w:tabs>
        <w:tab w:val="center" w:pos="4536"/>
        <w:tab w:val="right" w:pos="9072"/>
      </w:tabs>
    </w:pPr>
    <w:rPr>
      <w:lang w:val="x-none"/>
    </w:rPr>
  </w:style>
  <w:style w:type="paragraph" w:customStyle="1" w:styleId="WW-BodyText2">
    <w:name w:val="WW-Body Text 2"/>
    <w:basedOn w:val="Normal"/>
    <w:rPr>
      <w:color w:val="000000"/>
    </w:rPr>
  </w:style>
  <w:style w:type="paragraph" w:styleId="GvdeMetniGirintisi">
    <w:name w:val="Body Text Indent"/>
    <w:basedOn w:val="Normal"/>
    <w:pPr>
      <w:spacing w:after="120"/>
      <w:ind w:left="283"/>
    </w:pPr>
  </w:style>
  <w:style w:type="paragraph" w:styleId="AklamaMetni">
    <w:name w:val="annotation text"/>
    <w:basedOn w:val="Normal"/>
    <w:rPr>
      <w:sz w:val="20"/>
    </w:rPr>
  </w:style>
  <w:style w:type="paragraph" w:styleId="AklamaKonusu">
    <w:name w:val="annotation subject"/>
    <w:basedOn w:val="AklamaMetni"/>
    <w:next w:val="AklamaMetni"/>
    <w:rPr>
      <w:b/>
      <w:bCs/>
    </w:rPr>
  </w:style>
  <w:style w:type="table" w:styleId="TabloKlavuzu">
    <w:name w:val="Table Grid"/>
    <w:basedOn w:val="NormalTablo"/>
    <w:rsid w:val="003460D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link w:val="stBilgi"/>
    <w:uiPriority w:val="99"/>
    <w:rsid w:val="00503653"/>
    <w:rPr>
      <w:sz w:val="24"/>
      <w:lang w:eastAsia="ar-SA"/>
    </w:rPr>
  </w:style>
  <w:style w:type="paragraph" w:styleId="ListeParagraf">
    <w:name w:val="List Paragraph"/>
    <w:basedOn w:val="Normal"/>
    <w:uiPriority w:val="34"/>
    <w:qFormat/>
    <w:rsid w:val="00DD197B"/>
    <w:pPr>
      <w:widowControl/>
      <w:suppressAutoHyphens w:val="0"/>
      <w:spacing w:after="200" w:line="276" w:lineRule="auto"/>
      <w:ind w:left="720"/>
      <w:contextualSpacing/>
    </w:pPr>
    <w:rPr>
      <w:rFonts w:ascii="Calibri" w:eastAsia="Calibri" w:hAnsi="Calibri"/>
      <w:sz w:val="20"/>
      <w:lang w:eastAsia="en-US"/>
    </w:rPr>
  </w:style>
  <w:style w:type="character" w:customStyle="1" w:styleId="Balk2Char">
    <w:name w:val="Başlık 2 Char"/>
    <w:link w:val="Balk2"/>
    <w:rsid w:val="00EA2CB6"/>
    <w:rPr>
      <w:rFonts w:ascii="Cambria" w:eastAsia="Times New Roman" w:hAnsi="Cambria" w:cs="Times New Roman"/>
      <w:b/>
      <w:bCs/>
      <w:i/>
      <w:iCs/>
      <w:sz w:val="28"/>
      <w:szCs w:val="28"/>
      <w:lang w:val="en-US" w:eastAsia="ar-SA"/>
    </w:rPr>
  </w:style>
  <w:style w:type="paragraph" w:styleId="AralkYok">
    <w:name w:val="No Spacing"/>
    <w:uiPriority w:val="1"/>
    <w:qFormat/>
    <w:rsid w:val="00EA2CB6"/>
    <w:rPr>
      <w:rFonts w:ascii="Calibri" w:eastAsia="Calibri" w:hAnsi="Calibri"/>
      <w:lang w:val="en-US" w:eastAsia="en-US"/>
    </w:rPr>
  </w:style>
  <w:style w:type="paragraph" w:styleId="DipnotMetni">
    <w:name w:val="footnote text"/>
    <w:basedOn w:val="Normal"/>
    <w:link w:val="DipnotMetniChar"/>
    <w:uiPriority w:val="99"/>
    <w:unhideWhenUsed/>
    <w:rsid w:val="000173EC"/>
    <w:pPr>
      <w:widowControl/>
      <w:suppressAutoHyphens w:val="0"/>
      <w:jc w:val="both"/>
    </w:pPr>
    <w:rPr>
      <w:rFonts w:eastAsia="Calibri"/>
      <w:sz w:val="20"/>
      <w:lang w:val="tr-TR" w:eastAsia="en-US"/>
    </w:rPr>
  </w:style>
  <w:style w:type="character" w:customStyle="1" w:styleId="DipnotMetniChar">
    <w:name w:val="Dipnot Metni Char"/>
    <w:link w:val="DipnotMetni"/>
    <w:uiPriority w:val="99"/>
    <w:rsid w:val="000173EC"/>
    <w:rPr>
      <w:rFonts w:eastAsia="Calibri"/>
      <w:lang w:eastAsia="en-US"/>
    </w:rPr>
  </w:style>
  <w:style w:type="character" w:styleId="DipnotBavurusu">
    <w:name w:val="footnote reference"/>
    <w:unhideWhenUsed/>
    <w:rsid w:val="000173EC"/>
    <w:rPr>
      <w:vertAlign w:val="superscript"/>
    </w:rPr>
  </w:style>
  <w:style w:type="paragraph" w:styleId="Kaynaka">
    <w:name w:val="Bibliography"/>
    <w:basedOn w:val="Normal"/>
    <w:next w:val="Normal"/>
    <w:uiPriority w:val="37"/>
    <w:unhideWhenUsed/>
    <w:rsid w:val="00B454E1"/>
  </w:style>
  <w:style w:type="character" w:customStyle="1" w:styleId="Balk5Char">
    <w:name w:val="Başlık 5 Char"/>
    <w:link w:val="Balk5"/>
    <w:semiHidden/>
    <w:rsid w:val="004F371C"/>
    <w:rPr>
      <w:rFonts w:ascii="Calibri" w:eastAsia="Times New Roman" w:hAnsi="Calibri" w:cs="Times New Roman"/>
      <w:b/>
      <w:bCs/>
      <w:i/>
      <w:iCs/>
      <w:sz w:val="26"/>
      <w:szCs w:val="26"/>
      <w:lang w:val="en-US" w:eastAsia="ar-SA"/>
    </w:rPr>
  </w:style>
  <w:style w:type="character" w:customStyle="1" w:styleId="AltBilgiChar">
    <w:name w:val="Alt Bilgi Char"/>
    <w:link w:val="AltBilgi"/>
    <w:uiPriority w:val="99"/>
    <w:rsid w:val="008C3F5B"/>
    <w:rPr>
      <w:sz w:val="24"/>
      <w:lang w:val="en-US" w:eastAsia="ar-SA"/>
    </w:rPr>
  </w:style>
  <w:style w:type="character" w:styleId="Gl">
    <w:name w:val="Strong"/>
    <w:uiPriority w:val="22"/>
    <w:qFormat/>
    <w:rsid w:val="008C3F5B"/>
    <w:rPr>
      <w:b/>
      <w:bCs/>
    </w:rPr>
  </w:style>
  <w:style w:type="character" w:customStyle="1" w:styleId="Balk3Char">
    <w:name w:val="Başlık 3 Char"/>
    <w:basedOn w:val="VarsaylanParagrafYazTipi"/>
    <w:link w:val="Balk3"/>
    <w:semiHidden/>
    <w:rsid w:val="00C463A3"/>
    <w:rPr>
      <w:rFonts w:asciiTheme="majorHAnsi" w:eastAsiaTheme="majorEastAsia" w:hAnsiTheme="majorHAnsi" w:cstheme="majorBidi"/>
      <w:color w:val="1F4D78" w:themeColor="accent1" w:themeShade="7F"/>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40147">
      <w:bodyDiv w:val="1"/>
      <w:marLeft w:val="0"/>
      <w:marRight w:val="0"/>
      <w:marTop w:val="0"/>
      <w:marBottom w:val="0"/>
      <w:divBdr>
        <w:top w:val="none" w:sz="0" w:space="0" w:color="auto"/>
        <w:left w:val="none" w:sz="0" w:space="0" w:color="auto"/>
        <w:bottom w:val="none" w:sz="0" w:space="0" w:color="auto"/>
        <w:right w:val="none" w:sz="0" w:space="0" w:color="auto"/>
      </w:divBdr>
    </w:div>
    <w:div w:id="1434088945">
      <w:bodyDiv w:val="1"/>
      <w:marLeft w:val="0"/>
      <w:marRight w:val="0"/>
      <w:marTop w:val="0"/>
      <w:marBottom w:val="0"/>
      <w:divBdr>
        <w:top w:val="none" w:sz="0" w:space="0" w:color="auto"/>
        <w:left w:val="none" w:sz="0" w:space="0" w:color="auto"/>
        <w:bottom w:val="none" w:sz="0" w:space="0" w:color="auto"/>
        <w:right w:val="none" w:sz="0" w:space="0" w:color="auto"/>
      </w:divBdr>
    </w:div>
    <w:div w:id="1572154845">
      <w:bodyDiv w:val="1"/>
      <w:marLeft w:val="0"/>
      <w:marRight w:val="0"/>
      <w:marTop w:val="0"/>
      <w:marBottom w:val="0"/>
      <w:divBdr>
        <w:top w:val="none" w:sz="0" w:space="0" w:color="auto"/>
        <w:left w:val="none" w:sz="0" w:space="0" w:color="auto"/>
        <w:bottom w:val="none" w:sz="0" w:space="0" w:color="auto"/>
        <w:right w:val="none" w:sz="0" w:space="0" w:color="auto"/>
      </w:divBdr>
    </w:div>
    <w:div w:id="1834833857">
      <w:bodyDiv w:val="1"/>
      <w:marLeft w:val="0"/>
      <w:marRight w:val="0"/>
      <w:marTop w:val="0"/>
      <w:marBottom w:val="0"/>
      <w:divBdr>
        <w:top w:val="none" w:sz="0" w:space="0" w:color="auto"/>
        <w:left w:val="none" w:sz="0" w:space="0" w:color="auto"/>
        <w:bottom w:val="none" w:sz="0" w:space="0" w:color="auto"/>
        <w:right w:val="none" w:sz="0" w:space="0" w:color="auto"/>
      </w:divBdr>
    </w:div>
    <w:div w:id="21316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Kin72</b:Tag>
    <b:SourceType>JournalArticle</b:SourceType>
    <b:Guid>{A3BB0606-5CB6-4BBC-A770-78559D0F876B}</b:Guid>
    <b:Title>The Pilgrimage to Mecca: Some Geographical and Historical Aspects</b:Title>
    <b:Year>1972</b:Year>
    <b:Author>
      <b:Author>
        <b:NameList>
          <b:Person>
            <b:Last>King</b:Last>
            <b:First>Russell</b:First>
          </b:Person>
        </b:NameList>
      </b:Author>
    </b:Author>
    <b:JournalName>Erdkunde</b:JournalName>
    <b:Pages>61-73</b:Pages>
    <b:Issue>26</b:Issue>
    <b:RefOrder>1</b:RefOrder>
  </b:Source>
  <b:Source>
    <b:Tag>Mah90</b:Tag>
    <b:SourceType>Book</b:SourceType>
    <b:Guid>{F359FD4F-EDDA-4020-AC56-1997DC285A15}</b:Guid>
    <b:Author>
      <b:Author>
        <b:NameList>
          <b:Person>
            <b:Last>Ibrahim</b:Last>
            <b:First>Mahmood</b:First>
          </b:Person>
        </b:NameList>
      </b:Author>
    </b:Author>
    <b:Title>Merchant, Capital and Islam</b:Title>
    <b:Year>1990</b:Year>
    <b:City>Austin</b:City>
    <b:Publisher>University of Texas</b:Publisher>
    <b:RefOrder>2</b:RefOrder>
  </b:Source>
  <b:Source>
    <b:Tag>Rob89</b:Tag>
    <b:SourceType>Book</b:SourceType>
    <b:Guid>{A82F94B0-2D54-40DB-B01A-2E64E33911E3}</b:Guid>
    <b:Author>
      <b:Author>
        <b:NameList>
          <b:Person>
            <b:Last>Simon</b:Last>
            <b:First>Robert</b:First>
          </b:Person>
        </b:NameList>
      </b:Author>
    </b:Author>
    <b:Title>Meccan Trade and Islam Problems of Origen and Structure</b:Title>
    <b:Year>1989</b:Year>
    <b:City>Budapeşte</b:City>
    <b:Publisher>Akedemiai Kiado</b:Publisher>
    <b:RefOrder>3</b:RefOrder>
  </b:Source>
  <b:Source>
    <b:Tag>Pat87</b:Tag>
    <b:SourceType>Book</b:SourceType>
    <b:Guid>{070D0395-27D4-4348-9FA5-65D630ECD6AA}</b:Guid>
    <b:Title>Meccan Trade and the Rise of Islam</b:Title>
    <b:Year>1987</b:Year>
    <b:Author>
      <b:Author>
        <b:NameList>
          <b:Person>
            <b:Last>Crone</b:Last>
            <b:First>Patricia</b:First>
          </b:Person>
        </b:NameList>
      </b:Author>
    </b:Author>
    <b:City>Princeton</b:City>
    <b:Publisher> Princeton University</b:Publisher>
    <b:RefOrder>4</b:RefOrder>
  </b:Source>
  <b:Source>
    <b:Tag>Far95</b:Tag>
    <b:SourceType>Book</b:SourceType>
    <b:Guid>{965D0B9A-6DAF-4584-955F-C6F5638D2B03}</b:Guid>
    <b:Author>
      <b:Author>
        <b:NameList>
          <b:Person>
            <b:Last>Faroqhi</b:Last>
            <b:First>Suraiya</b:First>
          </b:Person>
        </b:NameList>
      </b:Author>
      <b:Editor>
        <b:NameList>
          <b:Person>
            <b:Last>Anadol</b:Last>
            <b:First>Ayşen</b:First>
          </b:Person>
        </b:NameList>
      </b:Editor>
      <b:Translator>
        <b:NameList>
          <b:Person>
            <b:Last>Çağalı Güven</b:Last>
            <b:First>Gül</b:First>
          </b:Person>
        </b:NameList>
      </b:Translator>
    </b:Author>
    <b:Title>Hacılar ve Sultanlar: Osmanlı Döneminde Hac: 1517-1638</b:Title>
    <b:Year>1995</b:Year>
    <b:City>İstanbul</b:City>
    <b:Publisher>Tarih Vakfı Yurt Yayınları</b:Publisher>
    <b:RefOrder>5</b:RefOrder>
  </b:Source>
  <b:Source>
    <b:Tag>Pea94</b:Tag>
    <b:SourceType>Book</b:SourceType>
    <b:Guid>{11E0BAE9-C0BE-441F-8F3A-1405F5B51077}</b:Guid>
    <b:Title>Pious Passengers: The Hajj in Earlier Times</b:Title>
    <b:Year>1994</b:Year>
    <b:City>London</b:City>
    <b:Publisher>C. Hurst and Company</b:Publisher>
    <b:Author>
      <b:Author>
        <b:NameList>
          <b:Person>
            <b:Last>Pearson</b:Last>
            <b:Middle> Naylor</b:Middle>
            <b:First>Michael</b:First>
          </b:Person>
        </b:NameList>
      </b:Author>
    </b:Author>
    <b:RefOrder>6</b:RefOrder>
  </b:Source>
  <b:Source>
    <b:Tag>Goi68</b:Tag>
    <b:SourceType>Book</b:SourceType>
    <b:Guid>{A8187305-BC4E-4927-90DB-5A13604F171C}</b:Guid>
    <b:Title>Studies in Islamic History and Institutions</b:Title>
    <b:Year>1968</b:Year>
    <b:City>Leiden</b:City>
    <b:Publisher> E. J. Brill</b:Publisher>
    <b:Author>
      <b:Author>
        <b:NameList>
          <b:Person>
            <b:Last>Goitein</b:Last>
            <b:Middle>Dov</b:Middle>
            <b:First>Shlomo</b:First>
          </b:Person>
        </b:NameList>
      </b:Author>
    </b:Author>
    <b:RefOrder>7</b:RefOrder>
  </b:Source>
  <b:Source>
    <b:Tag>Pet94</b:Tag>
    <b:SourceType>Book</b:SourceType>
    <b:Guid>{16CA9A97-9A8C-48CF-83F8-9BB0C83C7F16}</b:Guid>
    <b:Author>
      <b:Author>
        <b:NameList>
          <b:Person>
            <b:Last>Peters</b:Last>
            <b:First>Francis</b:First>
            <b:Middle>E.</b:Middle>
          </b:Person>
        </b:NameList>
      </b:Author>
    </b:Author>
    <b:Title>Mecca: a Literary History of the Muslim Holy Land</b:Title>
    <b:Year>1994</b:Year>
    <b:City>Princeton</b:City>
    <b:Publisher>Princeton University</b:Publisher>
    <b:RefOrder>8</b:RefOrder>
  </b:Source>
  <b:Source>
    <b:Tag>Bra93</b:Tag>
    <b:SourceType>Book</b:SourceType>
    <b:Guid>{FECBD4DF-034C-4046-8E43-718D12CA63CB}</b:Guid>
    <b:Title>Maddi Uygarlık, Okonomi ve Kapitalizm XV-XVIII. Yüzyılla: Mübadele Oyunları</b:Title>
    <b:Year>1993</b:Year>
    <b:Author>
      <b:Author>
        <b:NameList>
          <b:Person>
            <b:Last>Braudel</b:Last>
            <b:First>Fernand</b:First>
          </b:Person>
        </b:NameList>
      </b:Author>
      <b:Translator>
        <b:NameList>
          <b:Person>
            <b:Last>Kılıçbay</b:Last>
            <b:Middle>Ali</b:Middle>
            <b:First>Mehmet</b:First>
          </b:Person>
        </b:NameList>
      </b:Translator>
    </b:Author>
    <b:City>Ankara</b:City>
    <b:Publisher>Gece Yayınları</b:Publisher>
    <b:Volume>2</b:Volume>
    <b:RefOrder>9</b:RefOrder>
  </b:Source>
  <b:Source>
    <b:Tag>Kur11</b:Tag>
    <b:SourceType>Book</b:SourceType>
    <b:Guid>{E8AFF2A1-28C6-49C3-9097-562C097B0979}</b:Guid>
    <b:Author>
      <b:Author>
        <b:NameList>
          <b:Person>
            <b:Last>Kuran</b:Last>
            <b:First>Timur</b:First>
          </b:Person>
        </b:NameList>
      </b:Author>
      <b:Translator>
        <b:NameList>
          <b:Person>
            <b:Last>Elhüseyni</b:Last>
            <b:First>Nurettin</b:First>
          </b:Person>
        </b:NameList>
      </b:Translator>
    </b:Author>
    <b:Title>Yollar Ayrılırken: Ortadoğu'nun Geri Kalma Sürecinde İslam Hukukunun Rolü</b:Title>
    <b:Year>2011</b:Year>
    <b:City>İstanbul</b:City>
    <b:Publisher>Yapı Kredi Yayınları</b:Publisher>
    <b:RefOrder>10</b:RefOrder>
  </b:Source>
  <b:Source>
    <b:Tag>ElM01</b:Tag>
    <b:SourceType>Book</b:SourceType>
    <b:Guid>{5D38223C-330C-4C11-852C-4757E09A9D33}</b:Guid>
    <b:Author>
      <b:Author>
        <b:NameList>
          <b:Person>
            <b:Last>Merzuki</b:Last>
            <b:First>Ebû</b:First>
            <b:Middle>Ali Ahmed b. Muhammed b. Hasan</b:Middle>
          </b:Person>
        </b:NameList>
      </b:Author>
    </b:Author>
    <b:Title>Kitâb al-Azmina wa-l-Amkina II</b:Title>
    <b:Year>2001</b:Year>
    <b:City>Frankfurt</b:City>
    <b:Publisher>Institute for the History of Arabic</b:Publisher>
    <b:RefOrder>11</b:RefOrder>
  </b:Source>
  <b:Source>
    <b:Tag>Ali69</b:Tag>
    <b:SourceType>Book</b:SourceType>
    <b:Guid>{665CC4D4-B8C2-4EC0-BED7-1B4C28D47BCA}</b:Guid>
    <b:Author>
      <b:Author>
        <b:NameList>
          <b:Person>
            <b:Last>Ali</b:Last>
            <b:First>Cevad</b:First>
          </b:Person>
        </b:NameList>
      </b:Author>
    </b:Author>
    <b:Title>El-Mufassal fî Tarihi'l-Arab Kable'l-İslâm</b:Title>
    <b:Year>1969</b:Year>
    <b:City>Beyrut</b:City>
    <b:Publisher>Dârü'l-İlm li'l-Melayin</b:Publisher>
    <b:Volume>4</b:Volume>
    <b:RefOrder>12</b:RefOrder>
  </b:Source>
  <b:Source>
    <b:Tag>İbn64</b:Tag>
    <b:SourceType>Book</b:SourceType>
    <b:Guid>{C323C07A-0C1E-461D-BF7A-EC3B2B1B831B}</b:Guid>
    <b:Author>
      <b:Author>
        <b:NameList>
          <b:Person>
            <b:Last>İbn Cübeyr</b:Last>
            <b:First>Ebü'l-Hüseyin</b:First>
            <b:Middle>Muhammed b. Ahmed</b:Middle>
          </b:Person>
        </b:NameList>
      </b:Author>
    </b:Author>
    <b:Title>Rihletu İbn Cübeyr</b:Title>
    <b:Year>1964</b:Year>
    <b:City>Beyrut</b:City>
    <b:Publisher>Daru Sâdır</b:Publisher>
    <b:RefOrder>13</b:RefOrder>
  </b:Source>
  <b:Source>
    <b:Tag>Fer93</b:Tag>
    <b:SourceType>Book</b:SourceType>
    <b:Guid>{72BDCD58-AC0E-4829-A912-2452F28E9296}</b:Guid>
    <b:Author>
      <b:Author>
        <b:NameList>
          <b:Person>
            <b:Last>Braudel</b:Last>
            <b:First>Fernand</b:First>
          </b:Person>
        </b:NameList>
      </b:Author>
      <b:Translator>
        <b:NameList>
          <b:Person>
            <b:Last>Kılıçbay</b:Last>
            <b:First>Mehmet</b:First>
            <b:Middle>Ali</b:Middle>
          </b:Person>
        </b:NameList>
      </b:Translator>
    </b:Author>
    <b:Title>II. Felipe Döneminde Akdeniz ve Akdeniz Dünyası</b:Title>
    <b:Year>1993</b:Year>
    <b:City>Ankara</b:City>
    <b:Publisher>İmge Kitabevi</b:Publisher>
    <b:Volume>1</b:Volume>
    <b:NumberVolumes>2</b:NumberVolumes>
    <b:RefOrder>14</b:RefOrder>
  </b:Source>
  <b:Source>
    <b:Tag>Eic90</b:Tag>
    <b:SourceType>Book</b:SourceType>
    <b:Guid>{86FE20FC-2E4F-4368-9A20-5AF31AFFB919}</b:Guid>
    <b:Title>Muslim Travellers: Pilgrimage, Migration, and the Religious Imegination</b:Title>
    <b:Year>1990</b:Year>
    <b:City>London</b:City>
    <b:Publisher>Routledge</b:Publisher>
    <b:Author>
      <b:Author>
        <b:NameList>
          <b:Person>
            <b:Last>Eickelman</b:Last>
            <b:Middle>F.</b:Middle>
            <b:First>Dale</b:First>
          </b:Person>
          <b:Person>
            <b:Last>Piscatori</b:Last>
            <b:First>James</b:First>
          </b:Person>
        </b:NameList>
      </b:Author>
    </b:Author>
    <b:RefOrder>15</b:RefOrder>
  </b:Source>
  <b:Source>
    <b:Tag>Net93</b:Tag>
    <b:SourceType>Book</b:SourceType>
    <b:Guid>{CCE38FDC-D643-46F9-B598-4C137C3746E7}</b:Guid>
    <b:Title>Golden Roads: Migration, Pilgrimage and Travel in Medieval and Modern Islam</b:Title>
    <b:Year>1993</b:Year>
    <b:City>Wiltshire</b:City>
    <b:Publisher>Curzon Press</b:Publisher>
    <b:Author>
      <b:Author>
        <b:NameList>
          <b:Person>
            <b:Last>Netton</b:Last>
            <b:Middle>Richard</b:Middle>
            <b:First>Ian</b:First>
          </b:Person>
        </b:NameList>
      </b:Author>
    </b:Author>
    <b:RefOrder>16</b:RefOrder>
  </b:Source>
  <b:Source>
    <b:Tag>Lew71</b:Tag>
    <b:SourceType>Misc</b:SourceType>
    <b:Guid>{E5CD1D07-9E95-4D1E-B2FD-904E819F8AD9}</b:Guid>
    <b:Title>Hadjdj</b:Title>
    <b:Year>1971</b:Year>
    <b:City>Leiden</b:City>
    <b:Publisher>E. J. Brill</b:Publisher>
    <b:PublicationTitle>Encyclopedia of Islam</b:PublicationTitle>
    <b:Author>
      <b:Author>
        <b:NameList>
          <b:Person>
            <b:Last>Lewis</b:Last>
            <b:First>B.</b:First>
          </b:Person>
        </b:NameList>
      </b:Author>
    </b:Author>
    <b:RefOrder>17</b:RefOrder>
  </b:Source>
  <b:Source>
    <b:Tag>Bel11</b:Tag>
    <b:SourceType>JournalArticle</b:SourceType>
    <b:Guid>{6951DE1B-92F6-4126-98A0-DFBF4F6223A2}</b:Guid>
    <b:Title>The Medieval Pilgrimage Business</b:Title>
    <b:Year>2011</b:Year>
    <b:JournalName>Enterprise and Society</b:JournalName>
    <b:Pages>601-627</b:Pages>
    <b:Author>
      <b:Author>
        <b:NameList>
          <b:Person>
            <b:Last>Bell</b:Last>
            <b:Middle>R.</b:Middle>
            <b:First>Adrian</b:First>
          </b:Person>
          <b:Person>
            <b:Last>Dale</b:Last>
            <b:Middle>S.</b:Middle>
            <b:First>Richard</b:First>
          </b:Person>
        </b:NameList>
      </b:Author>
    </b:Author>
    <b:Volume>12</b:Volume>
    <b:Issue>3</b:Issue>
    <b:RefOrder>18</b:RefOrder>
  </b:Source>
  <b:Source>
    <b:Tag>Jon03</b:Tag>
    <b:SourceType>Book</b:SourceType>
    <b:Guid>{38D55265-CAFE-436F-B6F9-AA2A23FFD37F}</b:Guid>
    <b:Title>The Age of Pilgrimage: The Medieval Jurney to God</b:Title>
    <b:Year>2003</b:Year>
    <b:Author>
      <b:Author>
        <b:NameList>
          <b:Person>
            <b:Last>Sumption</b:Last>
            <b:First>Jonathon</b:First>
          </b:Person>
        </b:NameList>
      </b:Author>
    </b:Author>
    <b:City>New Jersey</b:City>
    <b:Publisher>HiddenSpring</b:Publisher>
    <b:RefOrder>19</b:RefOrder>
  </b:Source>
</b:Sources>
</file>

<file path=customXml/itemProps1.xml><?xml version="1.0" encoding="utf-8"?>
<ds:datastoreItem xmlns:ds="http://schemas.openxmlformats.org/officeDocument/2006/customXml" ds:itemID="{CA7E5262-3B57-4313-833B-AA201F9A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1004</Words>
  <Characters>5723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TÜBİTAK</vt:lpstr>
      <vt:lpstr>TÜBİTAK</vt:lpstr>
    </vt:vector>
  </TitlesOfParts>
  <Company>TÜBİTAK</Company>
  <LinksUpToDate>false</LinksUpToDate>
  <CharactersWithSpaces>6714</CharactersWithSpaces>
  <SharedDoc>false</SharedDoc>
  <HLinks>
    <vt:vector size="12" baseType="variant">
      <vt:variant>
        <vt:i4>1835027</vt:i4>
      </vt:variant>
      <vt:variant>
        <vt:i4>3</vt:i4>
      </vt:variant>
      <vt:variant>
        <vt:i4>0</vt:i4>
      </vt:variant>
      <vt:variant>
        <vt:i4>5</vt:i4>
      </vt:variant>
      <vt:variant>
        <vt:lpwstr>https://tez.yok.gov.tr/UlusalTezMerkezi/</vt:lpwstr>
      </vt:variant>
      <vt:variant>
        <vt:lpwstr/>
      </vt:variant>
      <vt:variant>
        <vt:i4>8192115</vt:i4>
      </vt:variant>
      <vt:variant>
        <vt:i4>0</vt:i4>
      </vt:variant>
      <vt:variant>
        <vt:i4>0</vt:i4>
      </vt:variant>
      <vt:variant>
        <vt:i4>5</vt:i4>
      </vt:variant>
      <vt:variant>
        <vt:lpwstr>http://www.sbe.sakarya.edu.tr/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ziya.cetiner</dc:creator>
  <cp:lastModifiedBy>SAU 9</cp:lastModifiedBy>
  <cp:revision>18</cp:revision>
  <cp:lastPrinted>2017-01-02T13:08:00Z</cp:lastPrinted>
  <dcterms:created xsi:type="dcterms:W3CDTF">2018-10-18T11:43:00Z</dcterms:created>
  <dcterms:modified xsi:type="dcterms:W3CDTF">2021-12-22T11:43:00Z</dcterms:modified>
</cp:coreProperties>
</file>